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EA9" w14:textId="77777777" w:rsidR="00CF4657" w:rsidRPr="009F351D" w:rsidRDefault="00CF4657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  <w:b/>
          <w:sz w:val="16"/>
          <w:szCs w:val="16"/>
        </w:rPr>
      </w:pPr>
    </w:p>
    <w:p w14:paraId="55C47136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  <w:b/>
          <w:sz w:val="24"/>
        </w:rPr>
      </w:pPr>
      <w:r w:rsidRPr="009F351D">
        <w:rPr>
          <w:rFonts w:ascii="Arial Narrow" w:hAnsi="Arial Narrow"/>
          <w:b/>
          <w:sz w:val="24"/>
        </w:rPr>
        <w:t>QUALIFICATIONS</w:t>
      </w:r>
    </w:p>
    <w:p w14:paraId="6C37F9F5" w14:textId="77777777" w:rsidR="00662553" w:rsidRPr="009F351D" w:rsidRDefault="00662553" w:rsidP="00AD6F8A">
      <w:pPr>
        <w:pStyle w:val="TableGrid1"/>
        <w:tabs>
          <w:tab w:val="left" w:pos="0"/>
          <w:tab w:val="left" w:pos="720"/>
          <w:tab w:val="left" w:pos="828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</w:p>
    <w:p w14:paraId="3A7D27F0" w14:textId="4030D543" w:rsidR="00AD6F8A" w:rsidRDefault="0085660A" w:rsidP="002402D4">
      <w:pPr>
        <w:pStyle w:val="TableGrid1"/>
        <w:numPr>
          <w:ilvl w:val="0"/>
          <w:numId w:val="1"/>
        </w:numPr>
        <w:tabs>
          <w:tab w:val="clear" w:pos="184"/>
          <w:tab w:val="left" w:pos="0"/>
          <w:tab w:val="left" w:pos="720"/>
          <w:tab w:val="left" w:pos="8280"/>
          <w:tab w:val="left" w:pos="8508"/>
          <w:tab w:val="left" w:pos="9217"/>
          <w:tab w:val="left" w:pos="9926"/>
        </w:tabs>
        <w:spacing w:before="5" w:after="0"/>
        <w:ind w:left="720" w:right="0" w:hanging="202"/>
        <w:rPr>
          <w:rFonts w:ascii="Arial Narrow" w:hAnsi="Arial Narrow"/>
        </w:rPr>
      </w:pPr>
      <w:r>
        <w:rPr>
          <w:rFonts w:ascii="Arial Narrow" w:hAnsi="Arial Narrow"/>
        </w:rPr>
        <w:t>Skilled in</w:t>
      </w:r>
      <w:r w:rsidR="00AD6F8A">
        <w:rPr>
          <w:rFonts w:ascii="Arial Narrow" w:hAnsi="Arial Narrow"/>
        </w:rPr>
        <w:t xml:space="preserve"> </w:t>
      </w:r>
      <w:r w:rsidR="008D66CF">
        <w:rPr>
          <w:rFonts w:ascii="Arial Narrow" w:hAnsi="Arial Narrow"/>
        </w:rPr>
        <w:t>crafting standards-aligned curriculum</w:t>
      </w:r>
      <w:r>
        <w:rPr>
          <w:rFonts w:ascii="Arial Narrow" w:hAnsi="Arial Narrow"/>
        </w:rPr>
        <w:t>, incorporating a wide range of art history, including contemporary and living artists</w:t>
      </w:r>
    </w:p>
    <w:p w14:paraId="22A28F76" w14:textId="77777777" w:rsidR="000929E7" w:rsidRPr="009F351D" w:rsidRDefault="000929E7" w:rsidP="002402D4">
      <w:pPr>
        <w:pStyle w:val="TableGrid1"/>
        <w:numPr>
          <w:ilvl w:val="0"/>
          <w:numId w:val="1"/>
        </w:numPr>
        <w:tabs>
          <w:tab w:val="clear" w:pos="184"/>
          <w:tab w:val="left" w:pos="0"/>
          <w:tab w:val="left" w:pos="720"/>
          <w:tab w:val="left" w:pos="8280"/>
          <w:tab w:val="left" w:pos="8508"/>
          <w:tab w:val="left" w:pos="9217"/>
          <w:tab w:val="left" w:pos="9926"/>
        </w:tabs>
        <w:spacing w:before="5" w:after="0"/>
        <w:ind w:left="720" w:right="0" w:hanging="202"/>
        <w:rPr>
          <w:rFonts w:ascii="Arial Narrow" w:hAnsi="Arial Narrow"/>
        </w:rPr>
      </w:pPr>
      <w:r w:rsidRPr="009F351D">
        <w:rPr>
          <w:rFonts w:ascii="Arial Narrow" w:hAnsi="Arial Narrow"/>
        </w:rPr>
        <w:t>Has taught a wide range of two-dimensional and three-dimensional art and design media</w:t>
      </w:r>
    </w:p>
    <w:p w14:paraId="51667902" w14:textId="77777777" w:rsidR="008D71A2" w:rsidRPr="009F351D" w:rsidRDefault="008D71A2">
      <w:pPr>
        <w:pStyle w:val="TableGrid1"/>
        <w:numPr>
          <w:ilvl w:val="0"/>
          <w:numId w:val="1"/>
        </w:numPr>
        <w:tabs>
          <w:tab w:val="clear" w:pos="184"/>
          <w:tab w:val="left" w:pos="0"/>
          <w:tab w:val="num" w:pos="702"/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5580" w:right="0" w:hanging="5062"/>
        <w:rPr>
          <w:rFonts w:ascii="Arial Narrow" w:hAnsi="Arial Narrow"/>
        </w:rPr>
      </w:pPr>
      <w:r w:rsidRPr="009F351D">
        <w:rPr>
          <w:rFonts w:ascii="Arial Narrow" w:hAnsi="Arial Narrow"/>
        </w:rPr>
        <w:t>Certified to teach K-12 Visual Art in New York and Rhode Island</w:t>
      </w:r>
    </w:p>
    <w:p w14:paraId="633D2514" w14:textId="67E1A057" w:rsidR="008D71A2" w:rsidRPr="009F351D" w:rsidRDefault="004761E0">
      <w:pPr>
        <w:pStyle w:val="TableGrid1"/>
        <w:numPr>
          <w:ilvl w:val="0"/>
          <w:numId w:val="1"/>
        </w:numPr>
        <w:tabs>
          <w:tab w:val="clear" w:pos="184"/>
          <w:tab w:val="left" w:pos="0"/>
          <w:tab w:val="num" w:pos="702"/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5580" w:right="0" w:hanging="5062"/>
        <w:rPr>
          <w:rFonts w:ascii="Arial Narrow" w:hAnsi="Arial Narrow"/>
          <w:sz w:val="24"/>
        </w:rPr>
      </w:pPr>
      <w:r>
        <w:rPr>
          <w:rFonts w:ascii="Arial Narrow" w:hAnsi="Arial Narrow"/>
        </w:rPr>
        <w:t>1</w:t>
      </w:r>
      <w:r w:rsidR="006226AF">
        <w:rPr>
          <w:rFonts w:ascii="Arial Narrow" w:hAnsi="Arial Narrow"/>
        </w:rPr>
        <w:t>2</w:t>
      </w:r>
      <w:r w:rsidR="008D71A2" w:rsidRPr="009F351D">
        <w:rPr>
          <w:rFonts w:ascii="Arial Narrow" w:hAnsi="Arial Narrow"/>
        </w:rPr>
        <w:t xml:space="preserve"> years of </w:t>
      </w:r>
      <w:r w:rsidR="00E15A3E">
        <w:rPr>
          <w:rFonts w:ascii="Arial Narrow" w:hAnsi="Arial Narrow"/>
        </w:rPr>
        <w:t xml:space="preserve">urban </w:t>
      </w:r>
      <w:r w:rsidR="008D71A2" w:rsidRPr="009F351D">
        <w:rPr>
          <w:rFonts w:ascii="Arial Narrow" w:hAnsi="Arial Narrow"/>
        </w:rPr>
        <w:t xml:space="preserve">teaching experience </w:t>
      </w:r>
    </w:p>
    <w:p w14:paraId="3BC46AEC" w14:textId="033CA95A" w:rsidR="00CF4657" w:rsidRPr="00EC51D2" w:rsidRDefault="0085660A" w:rsidP="00CF4657">
      <w:pPr>
        <w:pStyle w:val="TableGrid1"/>
        <w:numPr>
          <w:ilvl w:val="0"/>
          <w:numId w:val="1"/>
        </w:numPr>
        <w:tabs>
          <w:tab w:val="clear" w:pos="184"/>
          <w:tab w:val="left" w:pos="0"/>
          <w:tab w:val="num" w:pos="702"/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5580" w:right="0" w:hanging="5062"/>
        <w:rPr>
          <w:rFonts w:ascii="Arial Narrow" w:hAnsi="Arial Narrow"/>
          <w:sz w:val="24"/>
        </w:rPr>
      </w:pPr>
      <w:r>
        <w:rPr>
          <w:rFonts w:ascii="Arial Narrow" w:hAnsi="Arial Narrow"/>
        </w:rPr>
        <w:t>4 years e</w:t>
      </w:r>
      <w:r w:rsidR="001B5F07" w:rsidRPr="009F351D">
        <w:rPr>
          <w:rFonts w:ascii="Arial Narrow" w:hAnsi="Arial Narrow"/>
        </w:rPr>
        <w:t xml:space="preserve">xperience teaching ELL and Special Needs students </w:t>
      </w:r>
    </w:p>
    <w:p w14:paraId="3224BBDE" w14:textId="0AB5354B" w:rsidR="00EC51D2" w:rsidRPr="004761E0" w:rsidRDefault="00D21AFD" w:rsidP="00CF4657">
      <w:pPr>
        <w:pStyle w:val="TableGrid1"/>
        <w:numPr>
          <w:ilvl w:val="0"/>
          <w:numId w:val="1"/>
        </w:numPr>
        <w:tabs>
          <w:tab w:val="clear" w:pos="184"/>
          <w:tab w:val="left" w:pos="0"/>
          <w:tab w:val="num" w:pos="702"/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5580" w:right="0" w:hanging="5062"/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Completed two years of </w:t>
      </w:r>
      <w:r w:rsidR="00EC51D2">
        <w:rPr>
          <w:rFonts w:ascii="Arial Narrow" w:hAnsi="Arial Narrow"/>
        </w:rPr>
        <w:t>Americorps</w:t>
      </w:r>
      <w:r>
        <w:rPr>
          <w:rFonts w:ascii="Arial Narrow" w:hAnsi="Arial Narrow"/>
        </w:rPr>
        <w:t xml:space="preserve"> service who has a</w:t>
      </w:r>
      <w:r w:rsidR="00EC51D2">
        <w:rPr>
          <w:rFonts w:ascii="Arial Narrow" w:hAnsi="Arial Narrow"/>
        </w:rPr>
        <w:t xml:space="preserve"> strong interest in community art and social justice</w:t>
      </w:r>
    </w:p>
    <w:p w14:paraId="7946C6D5" w14:textId="77777777" w:rsidR="008D71A2" w:rsidRPr="009F351D" w:rsidRDefault="008D71A2">
      <w:pPr>
        <w:pStyle w:val="TableGrid1"/>
        <w:tabs>
          <w:tab w:val="left" w:pos="0"/>
          <w:tab w:val="left" w:pos="702"/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4878" w:right="0" w:hanging="4878"/>
        <w:rPr>
          <w:rFonts w:ascii="Arial Narrow" w:hAnsi="Arial Narrow"/>
          <w:sz w:val="16"/>
          <w:szCs w:val="16"/>
        </w:rPr>
      </w:pPr>
    </w:p>
    <w:p w14:paraId="2B46D72F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16" w:right="0"/>
        <w:rPr>
          <w:rFonts w:ascii="Arial Narrow" w:hAnsi="Arial Narrow"/>
          <w:b/>
          <w:sz w:val="24"/>
        </w:rPr>
      </w:pPr>
      <w:r w:rsidRPr="009F351D">
        <w:rPr>
          <w:rFonts w:ascii="Arial Narrow" w:hAnsi="Arial Narrow"/>
          <w:b/>
          <w:sz w:val="24"/>
        </w:rPr>
        <w:t>EDUCATION</w:t>
      </w:r>
    </w:p>
    <w:p w14:paraId="57B9FF03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16" w:right="0"/>
        <w:rPr>
          <w:rFonts w:ascii="Arial Narrow" w:hAnsi="Arial Narrow"/>
          <w:b/>
        </w:rPr>
      </w:pPr>
      <w:r w:rsidRPr="009F351D">
        <w:rPr>
          <w:rFonts w:ascii="Arial Narrow" w:hAnsi="Arial Narrow"/>
          <w:b/>
        </w:rPr>
        <w:tab/>
      </w:r>
    </w:p>
    <w:p w14:paraId="1579073C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16" w:right="0"/>
        <w:rPr>
          <w:rFonts w:ascii="Arial Narrow" w:hAnsi="Arial Narrow"/>
        </w:rPr>
      </w:pPr>
      <w:r w:rsidRPr="009F351D">
        <w:rPr>
          <w:rFonts w:ascii="Arial Narrow" w:hAnsi="Arial Narrow"/>
          <w:b/>
        </w:rPr>
        <w:t>Pratt Institute</w:t>
      </w:r>
      <w:r w:rsidRPr="009F351D">
        <w:rPr>
          <w:rFonts w:ascii="Arial Narrow" w:hAnsi="Arial Narrow"/>
        </w:rPr>
        <w:t>, Brooklyn, NY</w:t>
      </w:r>
      <w:r w:rsidRPr="009F351D">
        <w:rPr>
          <w:rFonts w:ascii="Arial Narrow" w:hAnsi="Arial Narrow"/>
        </w:rPr>
        <w:tab/>
        <w:t xml:space="preserve"> </w:t>
      </w:r>
      <w:r w:rsidRPr="009F351D">
        <w:rPr>
          <w:rFonts w:ascii="Arial Narrow" w:hAnsi="Arial Narrow"/>
        </w:rPr>
        <w:tab/>
        <w:t xml:space="preserve">                       May 2009 </w:t>
      </w:r>
    </w:p>
    <w:p w14:paraId="5F1746E9" w14:textId="77777777" w:rsidR="008D71A2" w:rsidRPr="009F351D" w:rsidRDefault="008D71A2">
      <w:pPr>
        <w:pStyle w:val="TableGrid1"/>
        <w:tabs>
          <w:tab w:val="left" w:pos="1188"/>
          <w:tab w:val="left" w:pos="9198"/>
          <w:tab w:val="left" w:pos="9580"/>
          <w:tab w:val="left" w:pos="9926"/>
        </w:tabs>
        <w:spacing w:before="5" w:after="0"/>
        <w:ind w:left="16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MFA Fine Arts/ Advanced Certificate in Art and Design Education </w:t>
      </w:r>
      <w:r w:rsidRPr="009F351D">
        <w:rPr>
          <w:rFonts w:ascii="Arial Narrow" w:hAnsi="Arial Narrow"/>
          <w:b/>
        </w:rPr>
        <w:tab/>
      </w:r>
    </w:p>
    <w:p w14:paraId="1B0848BD" w14:textId="77777777" w:rsidR="008D71A2" w:rsidRPr="009F351D" w:rsidRDefault="008D71A2">
      <w:pPr>
        <w:pStyle w:val="TableGrid1"/>
        <w:tabs>
          <w:tab w:val="left" w:pos="8280"/>
          <w:tab w:val="left" w:pos="8508"/>
          <w:tab w:val="left" w:pos="9217"/>
          <w:tab w:val="left" w:pos="9926"/>
        </w:tabs>
        <w:spacing w:before="5" w:after="0"/>
        <w:ind w:left="16" w:right="0" w:hanging="16"/>
        <w:rPr>
          <w:rFonts w:ascii="Arial Narrow" w:hAnsi="Arial Narrow"/>
        </w:rPr>
      </w:pPr>
      <w:r w:rsidRPr="009F351D">
        <w:rPr>
          <w:rFonts w:ascii="Arial Narrow" w:hAnsi="Arial Narrow"/>
          <w:b/>
        </w:rPr>
        <w:tab/>
        <w:t>Brown University,</w:t>
      </w:r>
      <w:r w:rsidRPr="009F351D">
        <w:rPr>
          <w:rFonts w:ascii="Arial Narrow" w:hAnsi="Arial Narrow"/>
        </w:rPr>
        <w:t xml:space="preserve"> Providence, RI </w:t>
      </w:r>
      <w:r w:rsidRPr="009F351D">
        <w:rPr>
          <w:rFonts w:ascii="Arial Narrow" w:hAnsi="Arial Narrow"/>
        </w:rPr>
        <w:tab/>
        <w:t xml:space="preserve">                       May 2002 </w:t>
      </w:r>
    </w:p>
    <w:p w14:paraId="27DB4A50" w14:textId="77777777" w:rsidR="008D71A2" w:rsidRPr="009F351D" w:rsidRDefault="008D71A2">
      <w:pPr>
        <w:pStyle w:val="TableGrid1"/>
        <w:tabs>
          <w:tab w:val="left" w:pos="8280"/>
          <w:tab w:val="left" w:pos="8508"/>
          <w:tab w:val="left" w:pos="9217"/>
          <w:tab w:val="left" w:pos="9926"/>
        </w:tabs>
        <w:spacing w:before="5" w:after="0"/>
        <w:ind w:left="16" w:right="0" w:hanging="16"/>
        <w:rPr>
          <w:rFonts w:ascii="Arial Narrow" w:hAnsi="Arial Narrow"/>
        </w:rPr>
      </w:pPr>
      <w:r w:rsidRPr="009F351D">
        <w:rPr>
          <w:rFonts w:ascii="Arial Narrow" w:hAnsi="Arial Narrow"/>
        </w:rPr>
        <w:t>B</w:t>
      </w:r>
      <w:r w:rsidR="00F3318E" w:rsidRPr="009F351D">
        <w:rPr>
          <w:rFonts w:ascii="Arial Narrow" w:hAnsi="Arial Narrow"/>
        </w:rPr>
        <w:t>A</w:t>
      </w:r>
      <w:r w:rsidRPr="009F351D">
        <w:rPr>
          <w:rFonts w:ascii="Arial Narrow" w:hAnsi="Arial Narrow"/>
        </w:rPr>
        <w:t xml:space="preserve"> Visual Art/Educational Studies</w:t>
      </w:r>
      <w:r w:rsidRPr="009F351D">
        <w:rPr>
          <w:rFonts w:ascii="Arial Narrow" w:hAnsi="Arial Narrow"/>
          <w:b/>
        </w:rPr>
        <w:t xml:space="preserve">   </w:t>
      </w:r>
    </w:p>
    <w:p w14:paraId="22BE95C3" w14:textId="77777777" w:rsidR="008D71A2" w:rsidRPr="009F351D" w:rsidRDefault="008D71A2">
      <w:pPr>
        <w:pStyle w:val="TableGrid1"/>
        <w:tabs>
          <w:tab w:val="left" w:pos="5580"/>
          <w:tab w:val="left" w:pos="8100"/>
          <w:tab w:val="left" w:pos="8370"/>
          <w:tab w:val="left" w:pos="8508"/>
          <w:tab w:val="left" w:pos="9217"/>
          <w:tab w:val="left" w:pos="9926"/>
        </w:tabs>
        <w:spacing w:before="5" w:after="0"/>
        <w:ind w:left="16" w:right="0" w:hanging="16"/>
        <w:rPr>
          <w:rFonts w:ascii="Arial Narrow" w:hAnsi="Arial Narrow"/>
        </w:rPr>
      </w:pPr>
      <w:r w:rsidRPr="009F351D">
        <w:rPr>
          <w:rFonts w:ascii="Arial Narrow" w:hAnsi="Arial Narrow"/>
          <w:b/>
        </w:rPr>
        <w:tab/>
        <w:t xml:space="preserve">Lorenzo D’Medici School of Fine Art, </w:t>
      </w:r>
      <w:r w:rsidRPr="009F351D">
        <w:rPr>
          <w:rFonts w:ascii="Arial Narrow" w:hAnsi="Arial Narrow"/>
        </w:rPr>
        <w:t xml:space="preserve">Florence, Italy </w:t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  <w:t xml:space="preserve">                      July</w:t>
      </w:r>
      <w:r w:rsidRPr="009F351D">
        <w:rPr>
          <w:rFonts w:ascii="Arial Narrow" w:hAnsi="Arial Narrow"/>
          <w:b/>
        </w:rPr>
        <w:t xml:space="preserve"> </w:t>
      </w:r>
      <w:r w:rsidRPr="009F351D">
        <w:rPr>
          <w:rFonts w:ascii="Arial Narrow" w:hAnsi="Arial Narrow"/>
        </w:rPr>
        <w:t>2001</w:t>
      </w:r>
    </w:p>
    <w:p w14:paraId="0484243F" w14:textId="77777777" w:rsidR="008D71A2" w:rsidRPr="009F351D" w:rsidRDefault="008D71A2">
      <w:pPr>
        <w:pStyle w:val="TableGrid1"/>
        <w:tabs>
          <w:tab w:val="left" w:pos="1188"/>
          <w:tab w:val="left" w:pos="9198"/>
          <w:tab w:val="left" w:pos="9580"/>
          <w:tab w:val="left" w:pos="9926"/>
        </w:tabs>
        <w:spacing w:before="5" w:after="0"/>
        <w:ind w:left="16" w:right="0"/>
        <w:rPr>
          <w:rFonts w:ascii="Arial Narrow" w:hAnsi="Arial Narrow"/>
        </w:rPr>
      </w:pPr>
      <w:r w:rsidRPr="009F351D">
        <w:rPr>
          <w:rFonts w:ascii="Arial Narrow" w:hAnsi="Arial Narrow"/>
        </w:rPr>
        <w:t>Coursework in Painting and Drawing</w:t>
      </w:r>
      <w:r w:rsidRPr="009F351D">
        <w:rPr>
          <w:rFonts w:ascii="Arial Narrow" w:hAnsi="Arial Narrow"/>
          <w:b/>
        </w:rPr>
        <w:t xml:space="preserve">                                                                                                    </w:t>
      </w:r>
    </w:p>
    <w:p w14:paraId="5C6F4686" w14:textId="77777777" w:rsidR="008D71A2" w:rsidRPr="009F351D" w:rsidRDefault="008D71A2">
      <w:pPr>
        <w:pStyle w:val="TableGrid1"/>
        <w:tabs>
          <w:tab w:val="left" w:pos="1188"/>
          <w:tab w:val="left" w:pos="9198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  <w:b/>
        </w:rPr>
        <w:tab/>
      </w:r>
      <w:r w:rsidRPr="009F351D">
        <w:rPr>
          <w:rFonts w:ascii="Arial Narrow" w:hAnsi="Arial Narrow"/>
          <w:b/>
        </w:rPr>
        <w:tab/>
      </w:r>
    </w:p>
    <w:p w14:paraId="33F16104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  <w:b/>
          <w:sz w:val="24"/>
        </w:rPr>
      </w:pPr>
      <w:r w:rsidRPr="009F351D">
        <w:rPr>
          <w:rFonts w:ascii="Arial Narrow" w:hAnsi="Arial Narrow"/>
          <w:b/>
          <w:sz w:val="24"/>
        </w:rPr>
        <w:t xml:space="preserve">ART EDUCATION EXPERIENCE </w:t>
      </w:r>
    </w:p>
    <w:p w14:paraId="4E23A43A" w14:textId="77777777" w:rsidR="004B7280" w:rsidRDefault="004B7280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</w:p>
    <w:p w14:paraId="504F6730" w14:textId="4F34CE4D" w:rsidR="005B2B7F" w:rsidRDefault="004761E0" w:rsidP="004761E0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>
        <w:rPr>
          <w:rFonts w:ascii="Arial Narrow" w:hAnsi="Arial Narrow"/>
        </w:rPr>
        <w:t xml:space="preserve">Art Teacher, </w:t>
      </w:r>
      <w:r>
        <w:rPr>
          <w:rFonts w:ascii="Arial Narrow" w:hAnsi="Arial Narrow"/>
          <w:b/>
        </w:rPr>
        <w:t>South Bronx Charter School for International Cultures and the Arts</w:t>
      </w:r>
      <w:r w:rsidR="00F2044E">
        <w:rPr>
          <w:rFonts w:ascii="Arial Narrow" w:hAnsi="Arial Narrow"/>
          <w:b/>
        </w:rPr>
        <w:t xml:space="preserve"> (SBCSICA)</w:t>
      </w:r>
      <w:r>
        <w:rPr>
          <w:rFonts w:ascii="Arial Narrow" w:hAnsi="Arial Narrow"/>
          <w:b/>
        </w:rPr>
        <w:t>,</w:t>
      </w:r>
      <w:r w:rsidR="00F2044E">
        <w:rPr>
          <w:rFonts w:ascii="Arial Narrow" w:hAnsi="Arial Narrow"/>
        </w:rPr>
        <w:t xml:space="preserve"> Bronx, NY </w:t>
      </w:r>
      <w:r>
        <w:rPr>
          <w:rFonts w:ascii="Arial Narrow" w:hAnsi="Arial Narrow"/>
        </w:rPr>
        <w:tab/>
        <w:t xml:space="preserve"> August 2013-present</w:t>
      </w:r>
    </w:p>
    <w:p w14:paraId="29FFF1F1" w14:textId="5BCA4C67" w:rsidR="004761E0" w:rsidRPr="009F351D" w:rsidRDefault="008B3B67" w:rsidP="004761E0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>
        <w:rPr>
          <w:rFonts w:ascii="Arial Narrow" w:hAnsi="Arial Narrow"/>
        </w:rPr>
        <w:t>Devised</w:t>
      </w:r>
      <w:bookmarkStart w:id="0" w:name="_GoBack"/>
      <w:bookmarkEnd w:id="0"/>
      <w:r w:rsidR="004761E0">
        <w:rPr>
          <w:rFonts w:ascii="Arial Narrow" w:hAnsi="Arial Narrow"/>
        </w:rPr>
        <w:t xml:space="preserve"> standards-</w:t>
      </w:r>
      <w:r w:rsidR="004761E0" w:rsidRPr="009F351D">
        <w:rPr>
          <w:rFonts w:ascii="Arial Narrow" w:hAnsi="Arial Narrow"/>
        </w:rPr>
        <w:t>based</w:t>
      </w:r>
      <w:r w:rsidR="004761E0">
        <w:rPr>
          <w:rFonts w:ascii="Arial Narrow" w:hAnsi="Arial Narrow"/>
        </w:rPr>
        <w:t>, literacy-infused</w:t>
      </w:r>
      <w:r w:rsidR="004761E0" w:rsidRPr="009F351D">
        <w:rPr>
          <w:rFonts w:ascii="Arial Narrow" w:hAnsi="Arial Narrow"/>
        </w:rPr>
        <w:t xml:space="preserve"> curriculum </w:t>
      </w:r>
      <w:r w:rsidR="004761E0">
        <w:rPr>
          <w:rFonts w:ascii="Arial Narrow" w:hAnsi="Arial Narrow"/>
        </w:rPr>
        <w:t xml:space="preserve">for </w:t>
      </w:r>
      <w:r w:rsidR="004761E0" w:rsidRPr="009F351D">
        <w:rPr>
          <w:rFonts w:ascii="Arial Narrow" w:hAnsi="Arial Narrow"/>
        </w:rPr>
        <w:t>Title I, K-</w:t>
      </w:r>
      <w:r w:rsidR="00790EBF">
        <w:rPr>
          <w:rFonts w:ascii="Arial Narrow" w:hAnsi="Arial Narrow"/>
        </w:rPr>
        <w:t>1</w:t>
      </w:r>
      <w:r w:rsidR="004761E0" w:rsidRPr="009F351D">
        <w:rPr>
          <w:rFonts w:ascii="Arial Narrow" w:hAnsi="Arial Narrow"/>
        </w:rPr>
        <w:t xml:space="preserve"> students </w:t>
      </w:r>
    </w:p>
    <w:p w14:paraId="5AF18284" w14:textId="1A896A23" w:rsidR="004761E0" w:rsidRPr="006226AF" w:rsidRDefault="004761E0" w:rsidP="004761E0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>
        <w:rPr>
          <w:rFonts w:ascii="Arial Narrow" w:hAnsi="Arial Narrow"/>
        </w:rPr>
        <w:t xml:space="preserve">Collaborated with peers in order to create interdisciplinary art pedagogy, </w:t>
      </w:r>
      <w:r w:rsidR="00C744E1">
        <w:rPr>
          <w:rFonts w:ascii="Arial Narrow" w:hAnsi="Arial Narrow"/>
        </w:rPr>
        <w:t xml:space="preserve">linking art curriculum to classroom </w:t>
      </w:r>
      <w:r w:rsidR="006226AF">
        <w:rPr>
          <w:rFonts w:ascii="Arial Narrow" w:hAnsi="Arial Narrow"/>
        </w:rPr>
        <w:t>curriculum</w:t>
      </w:r>
    </w:p>
    <w:p w14:paraId="659405FC" w14:textId="7AB692A6" w:rsidR="006226AF" w:rsidRDefault="006226AF" w:rsidP="004761E0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 w:rsidRPr="009F351D">
        <w:rPr>
          <w:rFonts w:ascii="Arial Narrow" w:hAnsi="Arial Narrow"/>
          <w:position w:val="-2"/>
        </w:rPr>
        <w:t>Designed and coordinated school wide exhibitions</w:t>
      </w:r>
    </w:p>
    <w:p w14:paraId="12E05C28" w14:textId="443C1A69" w:rsidR="0085660A" w:rsidRPr="009F351D" w:rsidRDefault="0085660A" w:rsidP="004761E0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>
        <w:rPr>
          <w:rFonts w:ascii="Arial Narrow" w:hAnsi="Arial Narrow"/>
          <w:position w:val="-2"/>
        </w:rPr>
        <w:t>Worked with a wide array of mediums, managing the unique challenges of teaching art on a cart</w:t>
      </w:r>
    </w:p>
    <w:p w14:paraId="74D36F93" w14:textId="1A62BF7E" w:rsidR="001D0EB4" w:rsidRPr="009F351D" w:rsidRDefault="001D0EB4" w:rsidP="001D0EB4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Artist Instructor, </w:t>
      </w:r>
      <w:r w:rsidRPr="009F351D">
        <w:rPr>
          <w:rFonts w:ascii="Arial Narrow" w:hAnsi="Arial Narrow"/>
          <w:b/>
        </w:rPr>
        <w:t xml:space="preserve">Studio In a School, </w:t>
      </w:r>
      <w:r w:rsidR="00D050CF">
        <w:rPr>
          <w:rFonts w:ascii="Arial Narrow" w:hAnsi="Arial Narrow"/>
        </w:rPr>
        <w:t>New York, NY</w:t>
      </w:r>
      <w:r w:rsidR="00D050CF">
        <w:rPr>
          <w:rFonts w:ascii="Arial Narrow" w:hAnsi="Arial Narrow"/>
        </w:rPr>
        <w:tab/>
      </w:r>
      <w:r w:rsidR="00D050CF">
        <w:rPr>
          <w:rFonts w:ascii="Arial Narrow" w:hAnsi="Arial Narrow"/>
        </w:rPr>
        <w:tab/>
      </w:r>
      <w:r w:rsidR="00D050CF">
        <w:rPr>
          <w:rFonts w:ascii="Arial Narrow" w:hAnsi="Arial Narrow"/>
        </w:rPr>
        <w:tab/>
      </w:r>
      <w:r w:rsidR="00D050CF">
        <w:rPr>
          <w:rFonts w:ascii="Arial Narrow" w:hAnsi="Arial Narrow"/>
        </w:rPr>
        <w:tab/>
      </w:r>
      <w:r w:rsidR="00D050CF">
        <w:rPr>
          <w:rFonts w:ascii="Arial Narrow" w:hAnsi="Arial Narrow"/>
        </w:rPr>
        <w:tab/>
      </w:r>
      <w:r w:rsidR="00D050CF">
        <w:rPr>
          <w:rFonts w:ascii="Arial Narrow" w:hAnsi="Arial Narrow"/>
        </w:rPr>
        <w:tab/>
        <w:t xml:space="preserve">     </w:t>
      </w:r>
      <w:r w:rsidRPr="009F351D">
        <w:rPr>
          <w:rFonts w:ascii="Arial Narrow" w:hAnsi="Arial Narrow"/>
        </w:rPr>
        <w:t>September 2010-</w:t>
      </w:r>
      <w:r w:rsidR="00D050CF">
        <w:rPr>
          <w:rFonts w:ascii="Arial Narrow" w:hAnsi="Arial Narrow"/>
        </w:rPr>
        <w:t>June 2013</w:t>
      </w:r>
    </w:p>
    <w:p w14:paraId="6E6C4F10" w14:textId="35B50D71" w:rsidR="001D0EB4" w:rsidRPr="009F351D" w:rsidRDefault="006226AF" w:rsidP="001D0EB4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>
        <w:rPr>
          <w:rFonts w:ascii="Arial Narrow" w:hAnsi="Arial Narrow"/>
        </w:rPr>
        <w:t>Devised</w:t>
      </w:r>
      <w:r w:rsidR="001D0EB4">
        <w:rPr>
          <w:rFonts w:ascii="Arial Narrow" w:hAnsi="Arial Narrow"/>
        </w:rPr>
        <w:t xml:space="preserve"> standards-</w:t>
      </w:r>
      <w:r w:rsidR="001D0EB4" w:rsidRPr="009F351D">
        <w:rPr>
          <w:rFonts w:ascii="Arial Narrow" w:hAnsi="Arial Narrow"/>
        </w:rPr>
        <w:t>based</w:t>
      </w:r>
      <w:r w:rsidR="001D0EB4">
        <w:rPr>
          <w:rFonts w:ascii="Arial Narrow" w:hAnsi="Arial Narrow"/>
        </w:rPr>
        <w:t>, literacy-infused</w:t>
      </w:r>
      <w:r w:rsidR="001D0EB4" w:rsidRPr="009F351D">
        <w:rPr>
          <w:rFonts w:ascii="Arial Narrow" w:hAnsi="Arial Narrow"/>
        </w:rPr>
        <w:t xml:space="preserve"> curriculum </w:t>
      </w:r>
      <w:r w:rsidR="001D0EB4">
        <w:rPr>
          <w:rFonts w:ascii="Arial Narrow" w:hAnsi="Arial Narrow"/>
        </w:rPr>
        <w:t xml:space="preserve">for </w:t>
      </w:r>
      <w:r w:rsidR="001D0EB4" w:rsidRPr="009F351D">
        <w:rPr>
          <w:rFonts w:ascii="Arial Narrow" w:hAnsi="Arial Narrow"/>
        </w:rPr>
        <w:t xml:space="preserve">Title I, K-6 students </w:t>
      </w:r>
    </w:p>
    <w:p w14:paraId="4C2211F9" w14:textId="0BDD003F" w:rsidR="001D0EB4" w:rsidRPr="009F351D" w:rsidRDefault="006226AF" w:rsidP="001D0EB4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>
        <w:rPr>
          <w:rFonts w:ascii="Arial Narrow" w:hAnsi="Arial Narrow"/>
        </w:rPr>
        <w:t>Differentiated</w:t>
      </w:r>
      <w:r w:rsidR="001D0EB4" w:rsidRPr="009F351D">
        <w:rPr>
          <w:rFonts w:ascii="Arial Narrow" w:hAnsi="Arial Narrow"/>
        </w:rPr>
        <w:t xml:space="preserve"> instruction to meet students’ needs, including English Language Learners and Special Needs students</w:t>
      </w:r>
    </w:p>
    <w:p w14:paraId="3913546F" w14:textId="4A4818A7" w:rsidR="00C43DDB" w:rsidRPr="00C43DDB" w:rsidRDefault="006226AF" w:rsidP="001D0EB4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>
        <w:rPr>
          <w:rFonts w:ascii="Arial Narrow" w:hAnsi="Arial Narrow"/>
          <w:position w:val="-2"/>
        </w:rPr>
        <w:t>Collaborated</w:t>
      </w:r>
      <w:r w:rsidR="00C43DDB">
        <w:rPr>
          <w:rFonts w:ascii="Arial Narrow" w:hAnsi="Arial Narrow"/>
          <w:position w:val="-2"/>
        </w:rPr>
        <w:t xml:space="preserve"> with fellow instructors in order to best meet the needs of diverse learners</w:t>
      </w:r>
    </w:p>
    <w:p w14:paraId="52184C5B" w14:textId="24F51046" w:rsidR="001D0EB4" w:rsidRPr="009F351D" w:rsidRDefault="006226AF" w:rsidP="001D0EB4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>
        <w:rPr>
          <w:rFonts w:ascii="Arial Narrow" w:hAnsi="Arial Narrow"/>
        </w:rPr>
        <w:t>Developed</w:t>
      </w:r>
      <w:r w:rsidR="001D0EB4" w:rsidRPr="009F35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and implemented</w:t>
      </w:r>
      <w:r w:rsidR="00560667">
        <w:rPr>
          <w:rFonts w:ascii="Arial Narrow" w:hAnsi="Arial Narrow"/>
        </w:rPr>
        <w:t xml:space="preserve"> writing and product based</w:t>
      </w:r>
      <w:r w:rsidR="001D0EB4" w:rsidRPr="009F351D">
        <w:rPr>
          <w:rFonts w:ascii="Arial Narrow" w:hAnsi="Arial Narrow"/>
        </w:rPr>
        <w:t xml:space="preserve"> assessment tools and rubrics </w:t>
      </w:r>
    </w:p>
    <w:p w14:paraId="0936232B" w14:textId="77777777" w:rsidR="001D0EB4" w:rsidRPr="009F351D" w:rsidRDefault="001D0EB4" w:rsidP="001D0EB4">
      <w:pPr>
        <w:pStyle w:val="TableGrid1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b/>
          <w:position w:val="-2"/>
        </w:rPr>
      </w:pPr>
      <w:r w:rsidRPr="009F351D">
        <w:rPr>
          <w:rFonts w:ascii="Arial Narrow" w:hAnsi="Arial Narrow"/>
        </w:rPr>
        <w:t xml:space="preserve">Created and led </w:t>
      </w:r>
      <w:r>
        <w:rPr>
          <w:rFonts w:ascii="Arial Narrow" w:hAnsi="Arial Narrow"/>
        </w:rPr>
        <w:t xml:space="preserve">professional development </w:t>
      </w:r>
      <w:r w:rsidRPr="009F351D">
        <w:rPr>
          <w:rFonts w:ascii="Arial Narrow" w:hAnsi="Arial Narrow"/>
        </w:rPr>
        <w:t>workshops for teachers and parents</w:t>
      </w:r>
    </w:p>
    <w:p w14:paraId="7CEFCF81" w14:textId="3CF3259F" w:rsidR="001D0EB4" w:rsidRPr="009F351D" w:rsidRDefault="001D0EB4" w:rsidP="001D0EB4">
      <w:pPr>
        <w:pStyle w:val="TableGrid1"/>
        <w:numPr>
          <w:ilvl w:val="0"/>
          <w:numId w:val="3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  <w:position w:val="-2"/>
        </w:rPr>
      </w:pPr>
      <w:r w:rsidRPr="009F351D">
        <w:rPr>
          <w:rFonts w:ascii="Arial Narrow" w:hAnsi="Arial Narrow"/>
          <w:position w:val="-2"/>
        </w:rPr>
        <w:t>Designed and coordinated school wide exhibitions and a community art day</w:t>
      </w:r>
      <w:r w:rsidR="00560667">
        <w:rPr>
          <w:rFonts w:ascii="Arial Narrow" w:hAnsi="Arial Narrow"/>
          <w:position w:val="-2"/>
        </w:rPr>
        <w:t>s</w:t>
      </w:r>
    </w:p>
    <w:p w14:paraId="7D6CD46B" w14:textId="0B5AD0F9" w:rsidR="00454820" w:rsidRPr="009F351D" w:rsidRDefault="00454820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Enrichment Teacher, </w:t>
      </w:r>
      <w:r w:rsidRPr="009F351D">
        <w:rPr>
          <w:rFonts w:ascii="Arial Narrow" w:hAnsi="Arial Narrow"/>
          <w:b/>
        </w:rPr>
        <w:t>Go Project</w:t>
      </w:r>
      <w:r w:rsidRPr="009F351D">
        <w:rPr>
          <w:rFonts w:ascii="Arial Narrow" w:hAnsi="Arial Narrow"/>
        </w:rPr>
        <w:t>, New York, NY</w:t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  <w:t xml:space="preserve">            </w:t>
      </w:r>
      <w:r w:rsidR="00790EBF">
        <w:rPr>
          <w:rFonts w:ascii="Arial Narrow" w:hAnsi="Arial Narrow"/>
        </w:rPr>
        <w:t>July-August 2012, 2013</w:t>
      </w:r>
    </w:p>
    <w:p w14:paraId="531DF685" w14:textId="77777777" w:rsidR="0039630E" w:rsidRPr="009F351D" w:rsidRDefault="0039630E" w:rsidP="0039630E">
      <w:pPr>
        <w:pStyle w:val="TableGrid1"/>
        <w:numPr>
          <w:ilvl w:val="0"/>
          <w:numId w:val="2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</w:rPr>
      </w:pPr>
      <w:r w:rsidRPr="009F351D">
        <w:rPr>
          <w:rFonts w:ascii="Arial Narrow" w:hAnsi="Arial Narrow"/>
        </w:rPr>
        <w:t>Taught art to at-risk, high needs first grade students, incorporating literacy, drama, and creative movement</w:t>
      </w:r>
    </w:p>
    <w:p w14:paraId="58792E26" w14:textId="5BF41301" w:rsidR="008D71A2" w:rsidRPr="009F351D" w:rsidRDefault="008D71A2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Teaching Artist/Teaching Assistant, </w:t>
      </w:r>
      <w:r w:rsidRPr="009F351D">
        <w:rPr>
          <w:rFonts w:ascii="Arial Narrow" w:hAnsi="Arial Narrow"/>
          <w:b/>
        </w:rPr>
        <w:t>Providence CityArts! for Youth</w:t>
      </w:r>
      <w:r w:rsidRPr="009F351D">
        <w:rPr>
          <w:rFonts w:ascii="Arial Narrow" w:hAnsi="Arial Narrow"/>
        </w:rPr>
        <w:t>, Provid</w:t>
      </w:r>
      <w:r w:rsidR="00D050CF">
        <w:rPr>
          <w:rFonts w:ascii="Arial Narrow" w:hAnsi="Arial Narrow"/>
        </w:rPr>
        <w:t xml:space="preserve">ence, RI           </w:t>
      </w:r>
      <w:r w:rsidR="00D050CF">
        <w:rPr>
          <w:rFonts w:ascii="Arial Narrow" w:hAnsi="Arial Narrow"/>
        </w:rPr>
        <w:tab/>
      </w:r>
      <w:r w:rsidR="00D050CF">
        <w:rPr>
          <w:rFonts w:ascii="Arial Narrow" w:hAnsi="Arial Narrow"/>
        </w:rPr>
        <w:tab/>
        <w:t xml:space="preserve">         </w:t>
      </w:r>
      <w:r w:rsidRPr="009F351D">
        <w:rPr>
          <w:rFonts w:ascii="Arial Narrow" w:hAnsi="Arial Narrow"/>
        </w:rPr>
        <w:t>June</w:t>
      </w:r>
      <w:r w:rsidR="00D050CF">
        <w:rPr>
          <w:rFonts w:ascii="Arial Narrow" w:hAnsi="Arial Narrow"/>
        </w:rPr>
        <w:t>,</w:t>
      </w:r>
      <w:r w:rsidRPr="009F351D">
        <w:rPr>
          <w:rFonts w:ascii="Arial Narrow" w:hAnsi="Arial Narrow"/>
        </w:rPr>
        <w:t xml:space="preserve"> 2010-August</w:t>
      </w:r>
      <w:r w:rsidR="00D050CF">
        <w:rPr>
          <w:rFonts w:ascii="Arial Narrow" w:hAnsi="Arial Narrow"/>
        </w:rPr>
        <w:t>,</w:t>
      </w:r>
      <w:r w:rsidRPr="009F351D">
        <w:rPr>
          <w:rFonts w:ascii="Arial Narrow" w:hAnsi="Arial Narrow"/>
        </w:rPr>
        <w:t xml:space="preserve"> 2010</w:t>
      </w:r>
    </w:p>
    <w:p w14:paraId="3BEC3F52" w14:textId="77777777" w:rsidR="002468A9" w:rsidRPr="009F351D" w:rsidRDefault="008D71A2" w:rsidP="002468A9">
      <w:pPr>
        <w:pStyle w:val="TableGrid1"/>
        <w:numPr>
          <w:ilvl w:val="0"/>
          <w:numId w:val="4"/>
        </w:numPr>
        <w:tabs>
          <w:tab w:val="num" w:pos="406"/>
          <w:tab w:val="left" w:pos="720"/>
          <w:tab w:val="left" w:pos="8940"/>
          <w:tab w:val="left" w:pos="9580"/>
          <w:tab w:val="left" w:pos="9926"/>
        </w:tabs>
        <w:spacing w:before="5" w:after="0"/>
        <w:ind w:left="406" w:right="0" w:hanging="46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Managed </w:t>
      </w:r>
      <w:r w:rsidR="0015246B" w:rsidRPr="009F351D">
        <w:rPr>
          <w:rFonts w:ascii="Arial Narrow" w:hAnsi="Arial Narrow"/>
        </w:rPr>
        <w:t xml:space="preserve">a </w:t>
      </w:r>
      <w:r w:rsidRPr="009F351D">
        <w:rPr>
          <w:rFonts w:ascii="Arial Narrow" w:hAnsi="Arial Narrow"/>
        </w:rPr>
        <w:t>team of volunteers in order to</w:t>
      </w:r>
      <w:r w:rsidR="00CF31B0" w:rsidRPr="009F351D">
        <w:rPr>
          <w:rFonts w:ascii="Arial Narrow" w:hAnsi="Arial Narrow"/>
        </w:rPr>
        <w:t xml:space="preserve"> design and</w:t>
      </w:r>
      <w:r w:rsidR="007A59A8" w:rsidRPr="009F351D">
        <w:rPr>
          <w:rFonts w:ascii="Arial Narrow" w:hAnsi="Arial Narrow"/>
        </w:rPr>
        <w:t xml:space="preserve"> run a community </w:t>
      </w:r>
      <w:r w:rsidRPr="009F351D">
        <w:rPr>
          <w:rFonts w:ascii="Arial Narrow" w:hAnsi="Arial Narrow"/>
        </w:rPr>
        <w:t xml:space="preserve">arts activity </w:t>
      </w:r>
      <w:r w:rsidR="0015246B" w:rsidRPr="009F351D">
        <w:rPr>
          <w:rFonts w:ascii="Arial Narrow" w:hAnsi="Arial Narrow"/>
        </w:rPr>
        <w:t>for</w:t>
      </w:r>
      <w:r w:rsidRPr="009F351D">
        <w:rPr>
          <w:rFonts w:ascii="Arial Narrow" w:hAnsi="Arial Narrow"/>
        </w:rPr>
        <w:t xml:space="preserve"> </w:t>
      </w:r>
      <w:r w:rsidR="007A59A8" w:rsidRPr="009F351D">
        <w:rPr>
          <w:rFonts w:ascii="Arial Narrow" w:hAnsi="Arial Narrow"/>
        </w:rPr>
        <w:t>patrons</w:t>
      </w:r>
      <w:r w:rsidR="0015246B" w:rsidRPr="009F351D">
        <w:rPr>
          <w:rFonts w:ascii="Arial Narrow" w:hAnsi="Arial Narrow"/>
        </w:rPr>
        <w:t xml:space="preserve"> ages 2-60</w:t>
      </w:r>
    </w:p>
    <w:p w14:paraId="71460C9F" w14:textId="77777777" w:rsidR="008D71A2" w:rsidRPr="009F351D" w:rsidRDefault="008D71A2" w:rsidP="002468A9">
      <w:pPr>
        <w:pStyle w:val="TableGrid1"/>
        <w:numPr>
          <w:ilvl w:val="0"/>
          <w:numId w:val="4"/>
        </w:numPr>
        <w:tabs>
          <w:tab w:val="num" w:pos="406"/>
          <w:tab w:val="left" w:pos="720"/>
          <w:tab w:val="left" w:pos="8940"/>
          <w:tab w:val="left" w:pos="9580"/>
          <w:tab w:val="left" w:pos="9926"/>
        </w:tabs>
        <w:spacing w:before="5" w:after="0"/>
        <w:ind w:left="406" w:right="0" w:hanging="46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Devised curriculum for fine arts workshops </w:t>
      </w:r>
      <w:r w:rsidR="0015246B" w:rsidRPr="009F351D">
        <w:rPr>
          <w:rFonts w:ascii="Arial Narrow" w:hAnsi="Arial Narrow"/>
        </w:rPr>
        <w:t>and f</w:t>
      </w:r>
      <w:r w:rsidRPr="009F351D">
        <w:rPr>
          <w:rFonts w:ascii="Arial Narrow" w:hAnsi="Arial Narrow"/>
        </w:rPr>
        <w:t>acilitated fine arts and design workshops for students ages 8-14</w:t>
      </w:r>
    </w:p>
    <w:p w14:paraId="729AA070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Teaching Artist, </w:t>
      </w:r>
      <w:r w:rsidRPr="009F351D">
        <w:rPr>
          <w:rFonts w:ascii="Arial Narrow" w:hAnsi="Arial Narrow"/>
          <w:b/>
        </w:rPr>
        <w:t>Urban Pond Procession</w:t>
      </w:r>
      <w:r w:rsidRPr="009F351D">
        <w:rPr>
          <w:rFonts w:ascii="Arial Narrow" w:hAnsi="Arial Narrow"/>
        </w:rPr>
        <w:t>, Providence, RI</w:t>
      </w:r>
      <w:r w:rsidRPr="009F351D">
        <w:rPr>
          <w:rFonts w:ascii="Arial Narrow" w:hAnsi="Arial Narrow"/>
        </w:rPr>
        <w:tab/>
        <w:t xml:space="preserve">                                                            March 2010- June 2010</w:t>
      </w:r>
    </w:p>
    <w:p w14:paraId="3109DCFA" w14:textId="75747B90" w:rsidR="008D71A2" w:rsidRPr="009F351D" w:rsidRDefault="000929E7">
      <w:pPr>
        <w:pStyle w:val="TableGrid1"/>
        <w:numPr>
          <w:ilvl w:val="0"/>
          <w:numId w:val="6"/>
        </w:numPr>
        <w:tabs>
          <w:tab w:val="clear" w:pos="360"/>
          <w:tab w:val="num" w:pos="720"/>
          <w:tab w:val="left" w:pos="1195"/>
          <w:tab w:val="left" w:pos="9205"/>
          <w:tab w:val="left" w:pos="9580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Collaborated with a </w:t>
      </w:r>
      <w:r w:rsidR="00790EBF">
        <w:rPr>
          <w:rFonts w:ascii="Arial Narrow" w:hAnsi="Arial Narrow"/>
        </w:rPr>
        <w:t>team of educators in order to design and teach</w:t>
      </w:r>
      <w:r w:rsidR="007A59A8" w:rsidRPr="009F351D">
        <w:rPr>
          <w:rFonts w:ascii="Arial Narrow" w:hAnsi="Arial Narrow"/>
        </w:rPr>
        <w:t xml:space="preserve"> </w:t>
      </w:r>
      <w:r w:rsidRPr="009F351D">
        <w:rPr>
          <w:rFonts w:ascii="Arial Narrow" w:hAnsi="Arial Narrow"/>
        </w:rPr>
        <w:t>arts-infused curriculum</w:t>
      </w:r>
      <w:r w:rsidR="00790EBF">
        <w:rPr>
          <w:rFonts w:ascii="Arial Narrow" w:hAnsi="Arial Narrow"/>
        </w:rPr>
        <w:t xml:space="preserve"> addressing ecology issues</w:t>
      </w:r>
    </w:p>
    <w:p w14:paraId="5FECF746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Ceramics Instructor, </w:t>
      </w:r>
      <w:r w:rsidRPr="009F351D">
        <w:rPr>
          <w:rFonts w:ascii="Arial Narrow" w:hAnsi="Arial Narrow"/>
          <w:b/>
        </w:rPr>
        <w:t>Creative Art Camp</w:t>
      </w:r>
      <w:r w:rsidRPr="009F351D">
        <w:rPr>
          <w:rFonts w:ascii="Arial Narrow" w:hAnsi="Arial Narrow"/>
        </w:rPr>
        <w:t xml:space="preserve">, New York, NY </w:t>
      </w:r>
      <w:r w:rsidRPr="009F351D">
        <w:rPr>
          <w:rFonts w:ascii="Arial Narrow" w:hAnsi="Arial Narrow"/>
        </w:rPr>
        <w:tab/>
        <w:t xml:space="preserve">                                                             May 2009-August 2009 </w:t>
      </w:r>
    </w:p>
    <w:p w14:paraId="20D717D1" w14:textId="77777777" w:rsidR="008D71A2" w:rsidRPr="009F351D" w:rsidRDefault="008D71A2">
      <w:pPr>
        <w:pStyle w:val="TableGrid1"/>
        <w:numPr>
          <w:ilvl w:val="0"/>
          <w:numId w:val="8"/>
        </w:numPr>
        <w:tabs>
          <w:tab w:val="clear" w:pos="360"/>
          <w:tab w:val="num" w:pos="720"/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>Managed materials budget and maintained the ceramics studio</w:t>
      </w:r>
    </w:p>
    <w:p w14:paraId="76B9692A" w14:textId="77777777" w:rsidR="008D71A2" w:rsidRPr="009F351D" w:rsidRDefault="008D71A2">
      <w:pPr>
        <w:pStyle w:val="TableGrid1"/>
        <w:numPr>
          <w:ilvl w:val="0"/>
          <w:numId w:val="8"/>
        </w:numPr>
        <w:tabs>
          <w:tab w:val="clear" w:pos="360"/>
          <w:tab w:val="num" w:pos="720"/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Utilized art historical examples in order to teach </w:t>
      </w:r>
      <w:r w:rsidR="00F60484" w:rsidRPr="009F351D">
        <w:rPr>
          <w:rFonts w:ascii="Arial Narrow" w:hAnsi="Arial Narrow"/>
        </w:rPr>
        <w:t xml:space="preserve">wheel throwing and hand building </w:t>
      </w:r>
      <w:r w:rsidRPr="009F351D">
        <w:rPr>
          <w:rFonts w:ascii="Arial Narrow" w:hAnsi="Arial Narrow"/>
        </w:rPr>
        <w:t>to students ages 7-14</w:t>
      </w:r>
    </w:p>
    <w:p w14:paraId="015ED220" w14:textId="65167861" w:rsidR="0029586B" w:rsidRPr="002B5AC6" w:rsidRDefault="008D71A2" w:rsidP="002B5AC6">
      <w:pPr>
        <w:pStyle w:val="TableGrid1"/>
        <w:numPr>
          <w:ilvl w:val="0"/>
          <w:numId w:val="8"/>
        </w:numPr>
        <w:tabs>
          <w:tab w:val="clear" w:pos="360"/>
          <w:tab w:val="num" w:pos="720"/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Collaborated with parents, administrative staff and a local non-profit in order </w:t>
      </w:r>
      <w:r w:rsidR="001A146E" w:rsidRPr="009F351D">
        <w:rPr>
          <w:rFonts w:ascii="Arial Narrow" w:hAnsi="Arial Narrow"/>
        </w:rPr>
        <w:t xml:space="preserve">to </w:t>
      </w:r>
      <w:r w:rsidRPr="009F351D">
        <w:rPr>
          <w:rFonts w:ascii="Arial Narrow" w:hAnsi="Arial Narrow"/>
        </w:rPr>
        <w:t>found a community art club</w:t>
      </w:r>
    </w:p>
    <w:p w14:paraId="14F53545" w14:textId="33792A33" w:rsidR="008D71A2" w:rsidRPr="009F351D" w:rsidRDefault="008D71A2">
      <w:pPr>
        <w:pStyle w:val="TableGrid1"/>
        <w:tabs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Student Teacher, </w:t>
      </w:r>
      <w:r w:rsidRPr="009F351D">
        <w:rPr>
          <w:rFonts w:ascii="Arial Narrow" w:hAnsi="Arial Narrow"/>
          <w:b/>
        </w:rPr>
        <w:t>Community Roots Charter School</w:t>
      </w:r>
      <w:r w:rsidRPr="009F351D">
        <w:rPr>
          <w:rFonts w:ascii="Arial Narrow" w:hAnsi="Arial Narrow"/>
        </w:rPr>
        <w:t>, Brooklyn, NY                                                                        January 2009–May 2009</w:t>
      </w:r>
    </w:p>
    <w:p w14:paraId="1E094FD1" w14:textId="77777777" w:rsidR="008D71A2" w:rsidRPr="009F351D" w:rsidRDefault="008D71A2">
      <w:pPr>
        <w:pStyle w:val="TableGrid1"/>
        <w:numPr>
          <w:ilvl w:val="0"/>
          <w:numId w:val="9"/>
        </w:numPr>
        <w:tabs>
          <w:tab w:val="clear" w:pos="335"/>
          <w:tab w:val="num" w:pos="695"/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695" w:right="0" w:hanging="335"/>
        <w:rPr>
          <w:rFonts w:ascii="Arial Narrow" w:hAnsi="Arial Narrow"/>
        </w:rPr>
      </w:pPr>
      <w:r w:rsidRPr="009F351D">
        <w:rPr>
          <w:rFonts w:ascii="Arial Narrow" w:hAnsi="Arial Narrow"/>
        </w:rPr>
        <w:t>Taught and team taught a wide range of 2D and 3D media to grades K-3</w:t>
      </w:r>
    </w:p>
    <w:p w14:paraId="49995D3A" w14:textId="77777777" w:rsidR="00D050CF" w:rsidRDefault="008D71A2" w:rsidP="00D050CF">
      <w:pPr>
        <w:pStyle w:val="TableGrid1"/>
        <w:numPr>
          <w:ilvl w:val="0"/>
          <w:numId w:val="9"/>
        </w:numPr>
        <w:tabs>
          <w:tab w:val="clear" w:pos="335"/>
          <w:tab w:val="num" w:pos="695"/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695" w:right="0" w:hanging="335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Incorporated art history and contemporary art and design within a literacy-infused curriculum  </w:t>
      </w:r>
    </w:p>
    <w:p w14:paraId="7BDE283F" w14:textId="69F3A4C6" w:rsidR="00D050CF" w:rsidRPr="00D050CF" w:rsidRDefault="00D050CF" w:rsidP="00D050CF">
      <w:pPr>
        <w:pStyle w:val="TableGrid1"/>
        <w:numPr>
          <w:ilvl w:val="0"/>
          <w:numId w:val="9"/>
        </w:numPr>
        <w:tabs>
          <w:tab w:val="clear" w:pos="335"/>
          <w:tab w:val="num" w:pos="695"/>
          <w:tab w:val="left" w:pos="558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695" w:right="0" w:hanging="335"/>
        <w:rPr>
          <w:rFonts w:ascii="Arial Narrow" w:hAnsi="Arial Narrow"/>
        </w:rPr>
      </w:pPr>
      <w:r w:rsidRPr="00D050CF">
        <w:rPr>
          <w:rFonts w:ascii="Arial Narrow" w:hAnsi="Arial Narrow"/>
        </w:rPr>
        <w:t xml:space="preserve">Collaborated with peers in order to create interdisciplinary art pedagogy, </w:t>
      </w:r>
      <w:r w:rsidR="00EC51D2">
        <w:rPr>
          <w:rFonts w:ascii="Arial Narrow" w:hAnsi="Arial Narrow"/>
        </w:rPr>
        <w:t>linking art curriculum to classroom curriculum</w:t>
      </w:r>
    </w:p>
    <w:p w14:paraId="50CE0A9B" w14:textId="77777777" w:rsidR="0085660A" w:rsidRDefault="0085660A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</w:p>
    <w:p w14:paraId="43051DAA" w14:textId="77777777" w:rsidR="00EC51D2" w:rsidRDefault="00EC51D2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</w:p>
    <w:p w14:paraId="32EF28E0" w14:textId="77777777" w:rsidR="008D71A2" w:rsidRPr="009F351D" w:rsidRDefault="008D71A2">
      <w:pPr>
        <w:pStyle w:val="TableGrid1"/>
        <w:tabs>
          <w:tab w:val="left" w:pos="5580"/>
          <w:tab w:val="left" w:pos="828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lastRenderedPageBreak/>
        <w:t>Student Teacher,</w:t>
      </w:r>
      <w:r w:rsidRPr="009F351D">
        <w:rPr>
          <w:rFonts w:ascii="Arial Narrow" w:hAnsi="Arial Narrow"/>
          <w:b/>
        </w:rPr>
        <w:t xml:space="preserve"> Brooklyn Friends School</w:t>
      </w:r>
      <w:r w:rsidRPr="009F351D">
        <w:rPr>
          <w:rFonts w:ascii="Arial Narrow" w:hAnsi="Arial Narrow"/>
        </w:rPr>
        <w:t>, Brooklyn, NY</w:t>
      </w:r>
      <w:r w:rsidRPr="009F351D">
        <w:rPr>
          <w:rFonts w:ascii="Arial Narrow" w:hAnsi="Arial Narrow"/>
        </w:rPr>
        <w:tab/>
        <w:t xml:space="preserve">                                            September 2008–December 2008</w:t>
      </w:r>
    </w:p>
    <w:p w14:paraId="1DC16204" w14:textId="266D7DA0" w:rsidR="00F40251" w:rsidRPr="00996475" w:rsidRDefault="008D71A2" w:rsidP="00996475">
      <w:pPr>
        <w:pStyle w:val="TableGrid1"/>
        <w:numPr>
          <w:ilvl w:val="0"/>
          <w:numId w:val="10"/>
        </w:numPr>
        <w:tabs>
          <w:tab w:val="clear" w:pos="360"/>
          <w:tab w:val="num" w:pos="720"/>
          <w:tab w:val="left" w:pos="5580"/>
          <w:tab w:val="left" w:pos="8280"/>
          <w:tab w:val="left" w:pos="8370"/>
          <w:tab w:val="left" w:pos="8508"/>
          <w:tab w:val="left" w:pos="9205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Taught </w:t>
      </w:r>
      <w:r w:rsidR="00474329">
        <w:rPr>
          <w:rFonts w:ascii="Arial Narrow" w:hAnsi="Arial Narrow"/>
        </w:rPr>
        <w:t>two dimensional and three-dimensional media to students in grades K-10</w:t>
      </w:r>
    </w:p>
    <w:p w14:paraId="6E00C56C" w14:textId="1AF4006F" w:rsidR="008D71A2" w:rsidRPr="00F40251" w:rsidRDefault="008D71A2" w:rsidP="00F40251">
      <w:pPr>
        <w:pStyle w:val="TableGrid1"/>
        <w:tabs>
          <w:tab w:val="left" w:pos="5580"/>
          <w:tab w:val="left" w:pos="8280"/>
          <w:tab w:val="left" w:pos="8370"/>
          <w:tab w:val="left" w:pos="8508"/>
          <w:tab w:val="left" w:pos="9205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F40251">
        <w:rPr>
          <w:rFonts w:ascii="Arial Narrow" w:hAnsi="Arial Narrow"/>
        </w:rPr>
        <w:t xml:space="preserve">Adult Foundations Instructor, </w:t>
      </w:r>
      <w:r w:rsidRPr="00F40251">
        <w:rPr>
          <w:rFonts w:ascii="Arial Narrow" w:hAnsi="Arial Narrow"/>
          <w:b/>
        </w:rPr>
        <w:t>Pratt Institute Saturday School</w:t>
      </w:r>
      <w:r w:rsidRPr="00F40251">
        <w:rPr>
          <w:rFonts w:ascii="Arial Narrow" w:hAnsi="Arial Narrow"/>
        </w:rPr>
        <w:t xml:space="preserve">, Brooklyn, NY                                          </w:t>
      </w:r>
      <w:r w:rsidR="00474329" w:rsidRPr="00F40251">
        <w:rPr>
          <w:rFonts w:ascii="Arial Narrow" w:hAnsi="Arial Narrow"/>
        </w:rPr>
        <w:t xml:space="preserve">   September 2008-December 2008</w:t>
      </w:r>
      <w:r w:rsidRPr="00F40251">
        <w:rPr>
          <w:rFonts w:ascii="Arial Narrow" w:hAnsi="Arial Narrow"/>
        </w:rPr>
        <w:tab/>
      </w:r>
    </w:p>
    <w:p w14:paraId="2EA2B952" w14:textId="77777777" w:rsidR="00C536CD" w:rsidRPr="009F351D" w:rsidRDefault="008D71A2" w:rsidP="00662553">
      <w:pPr>
        <w:pStyle w:val="TableGrid1"/>
        <w:numPr>
          <w:ilvl w:val="0"/>
          <w:numId w:val="11"/>
        </w:numPr>
        <w:tabs>
          <w:tab w:val="clear" w:pos="360"/>
          <w:tab w:val="num" w:pos="720"/>
          <w:tab w:val="left" w:pos="1195"/>
          <w:tab w:val="left" w:pos="9205"/>
          <w:tab w:val="left" w:pos="9580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>Team taught, devising a comprehensive curriculum that met the needs of an inclusion classroom</w:t>
      </w:r>
    </w:p>
    <w:p w14:paraId="33AC46A5" w14:textId="77777777" w:rsidR="008D71A2" w:rsidRPr="009F351D" w:rsidRDefault="008D71A2">
      <w:pPr>
        <w:pStyle w:val="TableGrid1"/>
        <w:tabs>
          <w:tab w:val="left" w:pos="720"/>
          <w:tab w:val="left" w:pos="1195"/>
          <w:tab w:val="left" w:pos="9205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Saturday Academy Art Instructor, </w:t>
      </w:r>
      <w:r w:rsidRPr="009F351D">
        <w:rPr>
          <w:rFonts w:ascii="Arial Narrow" w:hAnsi="Arial Narrow"/>
          <w:b/>
        </w:rPr>
        <w:t>PS 32</w:t>
      </w:r>
      <w:r w:rsidRPr="009F351D">
        <w:rPr>
          <w:rFonts w:ascii="Arial Narrow" w:hAnsi="Arial Narrow"/>
        </w:rPr>
        <w:t xml:space="preserve">, Bronx, NY                                                                                            October 2004-February 2005 </w:t>
      </w:r>
    </w:p>
    <w:p w14:paraId="731F0932" w14:textId="77777777" w:rsidR="008D71A2" w:rsidRPr="009F351D" w:rsidRDefault="008D71A2" w:rsidP="00542992">
      <w:pPr>
        <w:pStyle w:val="TableGrid1"/>
        <w:numPr>
          <w:ilvl w:val="0"/>
          <w:numId w:val="34"/>
        </w:numPr>
        <w:tabs>
          <w:tab w:val="left" w:pos="1195"/>
          <w:tab w:val="left" w:pos="9205"/>
          <w:tab w:val="left" w:pos="9580"/>
          <w:tab w:val="left" w:pos="9926"/>
        </w:tabs>
        <w:spacing w:before="5" w:after="0"/>
        <w:ind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Devised a literacy </w:t>
      </w:r>
      <w:r w:rsidR="00B21C6C" w:rsidRPr="009F351D">
        <w:rPr>
          <w:rFonts w:ascii="Arial Narrow" w:hAnsi="Arial Narrow"/>
        </w:rPr>
        <w:t>and science inf</w:t>
      </w:r>
      <w:r w:rsidR="00FD7B76" w:rsidRPr="009F351D">
        <w:rPr>
          <w:rFonts w:ascii="Arial Narrow" w:hAnsi="Arial Narrow"/>
        </w:rPr>
        <w:t xml:space="preserve">used curriculum which </w:t>
      </w:r>
      <w:r w:rsidR="00B21C6C" w:rsidRPr="009F351D">
        <w:rPr>
          <w:rFonts w:ascii="Arial Narrow" w:hAnsi="Arial Narrow"/>
        </w:rPr>
        <w:t>focused on developing students</w:t>
      </w:r>
      <w:r w:rsidR="00EB6ACA" w:rsidRPr="009F351D">
        <w:rPr>
          <w:rFonts w:ascii="Arial Narrow" w:hAnsi="Arial Narrow"/>
        </w:rPr>
        <w:t>’</w:t>
      </w:r>
      <w:r w:rsidR="00B21C6C" w:rsidRPr="009F351D">
        <w:rPr>
          <w:rFonts w:ascii="Arial Narrow" w:hAnsi="Arial Narrow"/>
        </w:rPr>
        <w:t xml:space="preserve"> observational skills</w:t>
      </w:r>
    </w:p>
    <w:p w14:paraId="08B0BA87" w14:textId="77777777" w:rsidR="008D71A2" w:rsidRPr="009F351D" w:rsidRDefault="008D71A2" w:rsidP="00542992">
      <w:pPr>
        <w:pStyle w:val="TableGrid1"/>
        <w:numPr>
          <w:ilvl w:val="0"/>
          <w:numId w:val="34"/>
        </w:numPr>
        <w:tabs>
          <w:tab w:val="left" w:pos="1195"/>
          <w:tab w:val="left" w:pos="9205"/>
          <w:tab w:val="left" w:pos="9580"/>
          <w:tab w:val="left" w:pos="9926"/>
        </w:tabs>
        <w:spacing w:before="5" w:after="0"/>
        <w:ind w:right="0"/>
        <w:rPr>
          <w:rFonts w:ascii="Arial Narrow" w:hAnsi="Arial Narrow"/>
          <w:sz w:val="24"/>
        </w:rPr>
      </w:pPr>
      <w:r w:rsidRPr="009F351D">
        <w:rPr>
          <w:rFonts w:ascii="Arial Narrow" w:hAnsi="Arial Narrow"/>
        </w:rPr>
        <w:t>Differentiated instruction in order meet the needs of fifth grader</w:t>
      </w:r>
      <w:r w:rsidR="002F046E" w:rsidRPr="009F351D">
        <w:rPr>
          <w:rFonts w:ascii="Arial Narrow" w:hAnsi="Arial Narrow"/>
        </w:rPr>
        <w:t xml:space="preserve"> students receiving supplementary educational services</w:t>
      </w:r>
    </w:p>
    <w:p w14:paraId="7EF08E27" w14:textId="77777777" w:rsidR="008D71A2" w:rsidRPr="009F351D" w:rsidRDefault="008D71A2">
      <w:pPr>
        <w:pStyle w:val="TableGrid1"/>
        <w:tabs>
          <w:tab w:val="left" w:pos="720"/>
          <w:tab w:val="left" w:pos="1195"/>
          <w:tab w:val="left" w:pos="9205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Student Teacher, </w:t>
      </w:r>
      <w:r w:rsidRPr="009F351D">
        <w:rPr>
          <w:rFonts w:ascii="Arial Narrow" w:hAnsi="Arial Narrow"/>
          <w:b/>
        </w:rPr>
        <w:t>Pratt Institute Saturday School</w:t>
      </w:r>
      <w:r w:rsidRPr="009F351D">
        <w:rPr>
          <w:rFonts w:ascii="Arial Narrow" w:hAnsi="Arial Narrow"/>
        </w:rPr>
        <w:t xml:space="preserve">, Brooklyn, NY                                            </w:t>
      </w:r>
      <w:r w:rsidR="001E2452" w:rsidRPr="009F351D">
        <w:rPr>
          <w:rFonts w:ascii="Arial Narrow" w:hAnsi="Arial Narrow"/>
        </w:rPr>
        <w:t xml:space="preserve">                               </w:t>
      </w:r>
      <w:r w:rsidRPr="009F351D">
        <w:rPr>
          <w:rFonts w:ascii="Arial Narrow" w:hAnsi="Arial Narrow"/>
        </w:rPr>
        <w:t xml:space="preserve"> February 2004-May 2004</w:t>
      </w:r>
    </w:p>
    <w:p w14:paraId="6D8A6873" w14:textId="77777777" w:rsidR="008D71A2" w:rsidRPr="009F351D" w:rsidRDefault="008D71A2" w:rsidP="00542992">
      <w:pPr>
        <w:pStyle w:val="TableGrid1"/>
        <w:numPr>
          <w:ilvl w:val="0"/>
          <w:numId w:val="35"/>
        </w:numPr>
        <w:tabs>
          <w:tab w:val="left" w:pos="1195"/>
          <w:tab w:val="left" w:pos="9205"/>
          <w:tab w:val="left" w:pos="9580"/>
          <w:tab w:val="left" w:pos="9926"/>
        </w:tabs>
        <w:spacing w:before="5" w:after="0"/>
        <w:ind w:right="0"/>
        <w:rPr>
          <w:rFonts w:ascii="Arial Narrow" w:hAnsi="Arial Narrow"/>
        </w:rPr>
      </w:pPr>
      <w:r w:rsidRPr="009F351D">
        <w:rPr>
          <w:rFonts w:ascii="Arial Narrow" w:hAnsi="Arial Narrow"/>
        </w:rPr>
        <w:t>Taught comics book writing and illustration to students ages 9-12</w:t>
      </w:r>
    </w:p>
    <w:p w14:paraId="71D5EE66" w14:textId="77777777" w:rsidR="008D71A2" w:rsidRPr="009F351D" w:rsidRDefault="008D71A2" w:rsidP="00542992">
      <w:pPr>
        <w:pStyle w:val="TableGrid1"/>
        <w:numPr>
          <w:ilvl w:val="0"/>
          <w:numId w:val="35"/>
        </w:numPr>
        <w:tabs>
          <w:tab w:val="left" w:pos="1195"/>
          <w:tab w:val="left" w:pos="9205"/>
          <w:tab w:val="left" w:pos="9580"/>
          <w:tab w:val="left" w:pos="9926"/>
        </w:tabs>
        <w:spacing w:before="5" w:after="0"/>
        <w:ind w:right="0"/>
        <w:rPr>
          <w:rFonts w:ascii="Arial Narrow" w:hAnsi="Arial Narrow"/>
        </w:rPr>
      </w:pPr>
      <w:r w:rsidRPr="009F351D">
        <w:rPr>
          <w:rFonts w:ascii="Arial Narrow" w:hAnsi="Arial Narrow"/>
        </w:rPr>
        <w:t>Devised curriculum that focused on visual storytelling and verbal and visual literacy</w:t>
      </w:r>
    </w:p>
    <w:p w14:paraId="3727AB2D" w14:textId="77777777" w:rsidR="008D71A2" w:rsidRPr="009F351D" w:rsidRDefault="008D71A2">
      <w:pPr>
        <w:pStyle w:val="TableGrid1"/>
        <w:tabs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Student Teacher, </w:t>
      </w:r>
      <w:r w:rsidRPr="009F351D">
        <w:rPr>
          <w:rFonts w:ascii="Arial Narrow" w:hAnsi="Arial Narrow"/>
          <w:b/>
        </w:rPr>
        <w:t>Pratt Institute Gallery</w:t>
      </w:r>
      <w:r w:rsidRPr="009F351D">
        <w:rPr>
          <w:rFonts w:ascii="Arial Narrow" w:hAnsi="Arial Narrow"/>
        </w:rPr>
        <w:t xml:space="preserve">, Manhattan, NY                                             </w:t>
      </w:r>
      <w:r w:rsidR="001E2452" w:rsidRPr="009F351D">
        <w:rPr>
          <w:rFonts w:ascii="Arial Narrow" w:hAnsi="Arial Narrow"/>
        </w:rPr>
        <w:t xml:space="preserve">                               </w:t>
      </w:r>
      <w:r w:rsidRPr="009F351D">
        <w:rPr>
          <w:rFonts w:ascii="Arial Narrow" w:hAnsi="Arial Narrow"/>
        </w:rPr>
        <w:t>September 2003-December 2003</w:t>
      </w:r>
    </w:p>
    <w:p w14:paraId="07DEBB63" w14:textId="77777777" w:rsidR="008D71A2" w:rsidRPr="009F351D" w:rsidRDefault="008D71A2" w:rsidP="00542992">
      <w:pPr>
        <w:pStyle w:val="TableGrid1"/>
        <w:numPr>
          <w:ilvl w:val="0"/>
          <w:numId w:val="36"/>
        </w:numPr>
        <w:tabs>
          <w:tab w:val="left" w:pos="1669"/>
          <w:tab w:val="left" w:pos="8940"/>
          <w:tab w:val="left" w:pos="9580"/>
          <w:tab w:val="left" w:pos="9926"/>
        </w:tabs>
        <w:spacing w:before="5" w:after="0"/>
        <w:ind w:right="0"/>
        <w:rPr>
          <w:rFonts w:ascii="Arial Narrow" w:hAnsi="Arial Narrow"/>
        </w:rPr>
      </w:pPr>
      <w:r w:rsidRPr="009F351D">
        <w:rPr>
          <w:rFonts w:ascii="Arial Narrow" w:hAnsi="Arial Narrow"/>
        </w:rPr>
        <w:t>Led inquiry-based tours of the gallery’s exhibition</w:t>
      </w:r>
    </w:p>
    <w:p w14:paraId="06C776DF" w14:textId="77777777" w:rsidR="008D71A2" w:rsidRPr="009F351D" w:rsidRDefault="008D71A2" w:rsidP="00542992">
      <w:pPr>
        <w:pStyle w:val="TableGrid1"/>
        <w:numPr>
          <w:ilvl w:val="0"/>
          <w:numId w:val="36"/>
        </w:numPr>
        <w:tabs>
          <w:tab w:val="left" w:pos="1669"/>
          <w:tab w:val="left" w:pos="8940"/>
          <w:tab w:val="left" w:pos="9580"/>
          <w:tab w:val="left" w:pos="9926"/>
        </w:tabs>
        <w:spacing w:before="5" w:after="0"/>
        <w:ind w:right="0"/>
        <w:rPr>
          <w:rFonts w:ascii="Arial Narrow" w:hAnsi="Arial Narrow"/>
        </w:rPr>
      </w:pPr>
      <w:r w:rsidRPr="009F351D">
        <w:rPr>
          <w:rFonts w:ascii="Arial Narrow" w:hAnsi="Arial Narrow"/>
        </w:rPr>
        <w:t>Devised and taught workshops in art history, mixed media, interior design and post-modern architecture for high school students</w:t>
      </w:r>
    </w:p>
    <w:p w14:paraId="22FB0E7F" w14:textId="77777777" w:rsidR="008D71A2" w:rsidRDefault="008D71A2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Teaching Artist/Teaching Assistant, </w:t>
      </w:r>
      <w:r w:rsidRPr="009F351D">
        <w:rPr>
          <w:rFonts w:ascii="Arial Narrow" w:hAnsi="Arial Narrow"/>
          <w:b/>
        </w:rPr>
        <w:t>Providence CityArts! for Youth</w:t>
      </w:r>
      <w:r w:rsidRPr="009F351D">
        <w:rPr>
          <w:rFonts w:ascii="Arial Narrow" w:hAnsi="Arial Narrow"/>
        </w:rPr>
        <w:t xml:space="preserve">, Providence, RI </w:t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</w:r>
      <w:r w:rsidRPr="009F351D">
        <w:rPr>
          <w:rFonts w:ascii="Arial Narrow" w:hAnsi="Arial Narrow"/>
        </w:rPr>
        <w:tab/>
        <w:t xml:space="preserve">      September 2001-May 2002</w:t>
      </w:r>
    </w:p>
    <w:p w14:paraId="2DAFB3D3" w14:textId="2A674CB8" w:rsidR="0029586B" w:rsidRPr="009F351D" w:rsidRDefault="0029586B" w:rsidP="0029586B">
      <w:pPr>
        <w:pStyle w:val="TableGrid1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</w:rPr>
      </w:pPr>
      <w:r>
        <w:rPr>
          <w:rFonts w:ascii="Arial Narrow" w:hAnsi="Arial Narrow"/>
        </w:rPr>
        <w:t>Taught a wide range of media to students ages 6-12</w:t>
      </w:r>
    </w:p>
    <w:p w14:paraId="6F00B8C6" w14:textId="77777777" w:rsidR="008D71A2" w:rsidRDefault="008D71A2">
      <w:pPr>
        <w:pStyle w:val="TableGrid1"/>
        <w:tabs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Instructor/Residential Advisor, </w:t>
      </w:r>
      <w:r w:rsidRPr="009F351D">
        <w:rPr>
          <w:rFonts w:ascii="Arial Narrow" w:hAnsi="Arial Narrow"/>
          <w:b/>
        </w:rPr>
        <w:t>Exploration Summer Program</w:t>
      </w:r>
      <w:r w:rsidRPr="009F351D">
        <w:rPr>
          <w:rFonts w:ascii="Arial Narrow" w:hAnsi="Arial Narrow"/>
        </w:rPr>
        <w:t>, Wellesley, MA                                                          June 2000-August 2000</w:t>
      </w:r>
    </w:p>
    <w:p w14:paraId="57F6EB29" w14:textId="5592AF21" w:rsidR="0029586B" w:rsidRPr="009F351D" w:rsidRDefault="0029586B" w:rsidP="0029586B">
      <w:pPr>
        <w:pStyle w:val="TableGrid1"/>
        <w:numPr>
          <w:ilvl w:val="0"/>
          <w:numId w:val="33"/>
        </w:numPr>
        <w:tabs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right="0"/>
        <w:rPr>
          <w:rFonts w:ascii="Arial Narrow" w:hAnsi="Arial Narrow"/>
        </w:rPr>
      </w:pPr>
      <w:r>
        <w:rPr>
          <w:rFonts w:ascii="Arial Narrow" w:hAnsi="Arial Narrow"/>
        </w:rPr>
        <w:t>Counseled and taught art to middle school aged youth</w:t>
      </w:r>
    </w:p>
    <w:p w14:paraId="422D5005" w14:textId="77777777" w:rsidR="008D71A2" w:rsidRDefault="008D71A2">
      <w:pPr>
        <w:pStyle w:val="TableGrid1"/>
        <w:tabs>
          <w:tab w:val="left" w:pos="1669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Teacher Assistant, </w:t>
      </w:r>
      <w:r w:rsidRPr="009F351D">
        <w:rPr>
          <w:rFonts w:ascii="Arial Narrow" w:hAnsi="Arial Narrow"/>
          <w:b/>
        </w:rPr>
        <w:t>Hasbro Children’s Hospital</w:t>
      </w:r>
      <w:r w:rsidRPr="009F351D">
        <w:rPr>
          <w:rFonts w:ascii="Arial Narrow" w:hAnsi="Arial Narrow"/>
        </w:rPr>
        <w:t>, Providence, RI                                                                         September 1999-June 2000</w:t>
      </w:r>
    </w:p>
    <w:p w14:paraId="77555755" w14:textId="2BE02135" w:rsidR="0029586B" w:rsidRPr="009F351D" w:rsidRDefault="0029586B" w:rsidP="0029586B">
      <w:pPr>
        <w:pStyle w:val="TableGrid1"/>
        <w:numPr>
          <w:ilvl w:val="0"/>
          <w:numId w:val="33"/>
        </w:numPr>
        <w:tabs>
          <w:tab w:val="left" w:pos="1669"/>
          <w:tab w:val="left" w:pos="8940"/>
          <w:tab w:val="left" w:pos="9580"/>
          <w:tab w:val="left" w:pos="9926"/>
        </w:tabs>
        <w:spacing w:before="5" w:after="0"/>
        <w:ind w:right="0"/>
        <w:rPr>
          <w:rFonts w:ascii="Arial Narrow" w:hAnsi="Arial Narrow"/>
        </w:rPr>
      </w:pPr>
      <w:r>
        <w:rPr>
          <w:rFonts w:ascii="Arial Narrow" w:hAnsi="Arial Narrow"/>
        </w:rPr>
        <w:t>Taught arts-based activities to patients and family members ages 2-92</w:t>
      </w:r>
    </w:p>
    <w:p w14:paraId="0B56DBE4" w14:textId="77777777" w:rsidR="008D71A2" w:rsidRDefault="008D71A2">
      <w:pPr>
        <w:pStyle w:val="TableGrid1"/>
        <w:tabs>
          <w:tab w:val="left" w:pos="1669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Teacher Assistant, </w:t>
      </w:r>
      <w:r w:rsidRPr="009F351D">
        <w:rPr>
          <w:rFonts w:ascii="Arial Narrow" w:hAnsi="Arial Narrow"/>
          <w:b/>
        </w:rPr>
        <w:t>Linden Place Cultural Camp For Kids</w:t>
      </w:r>
      <w:r w:rsidRPr="009F351D">
        <w:rPr>
          <w:rFonts w:ascii="Arial Narrow" w:hAnsi="Arial Narrow"/>
        </w:rPr>
        <w:t>, Bristol, RI                                                June-August 1998, June-August 1999</w:t>
      </w:r>
    </w:p>
    <w:p w14:paraId="5066B8A8" w14:textId="18E15A4D" w:rsidR="0029586B" w:rsidRPr="009F351D" w:rsidRDefault="0029586B" w:rsidP="0029586B">
      <w:pPr>
        <w:pStyle w:val="TableGrid1"/>
        <w:numPr>
          <w:ilvl w:val="0"/>
          <w:numId w:val="33"/>
        </w:numPr>
        <w:tabs>
          <w:tab w:val="left" w:pos="1669"/>
          <w:tab w:val="left" w:pos="8940"/>
          <w:tab w:val="left" w:pos="9580"/>
          <w:tab w:val="left" w:pos="9926"/>
        </w:tabs>
        <w:spacing w:before="5" w:after="0"/>
        <w:ind w:right="0"/>
        <w:rPr>
          <w:rFonts w:ascii="Arial Narrow" w:hAnsi="Arial Narrow"/>
        </w:rPr>
      </w:pPr>
      <w:r>
        <w:rPr>
          <w:rFonts w:ascii="Arial Narrow" w:hAnsi="Arial Narrow"/>
        </w:rPr>
        <w:t>Taught 2D and 3D media to students ages 5-12</w:t>
      </w:r>
    </w:p>
    <w:p w14:paraId="5C6435F6" w14:textId="77777777" w:rsidR="008D71A2" w:rsidRPr="009F351D" w:rsidRDefault="008D71A2">
      <w:pPr>
        <w:pStyle w:val="TableGrid1"/>
        <w:tabs>
          <w:tab w:val="left" w:pos="1669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</w:rPr>
        <w:tab/>
        <w:t xml:space="preserve">                                                                                                    </w:t>
      </w:r>
      <w:r w:rsidRPr="009F351D">
        <w:rPr>
          <w:rFonts w:ascii="Arial Narrow" w:hAnsi="Arial Narrow"/>
          <w:b/>
        </w:rPr>
        <w:tab/>
      </w:r>
      <w:r w:rsidRPr="009F351D">
        <w:rPr>
          <w:rFonts w:ascii="Arial Narrow" w:hAnsi="Arial Narrow"/>
          <w:b/>
        </w:rPr>
        <w:tab/>
      </w:r>
    </w:p>
    <w:p w14:paraId="0B7716DB" w14:textId="7BEB030E" w:rsidR="008D71A2" w:rsidRPr="009F351D" w:rsidRDefault="00314CD2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RELATED</w:t>
      </w:r>
      <w:r w:rsidR="005D503E">
        <w:rPr>
          <w:rFonts w:ascii="Arial Narrow" w:hAnsi="Arial Narrow"/>
          <w:b/>
          <w:sz w:val="24"/>
        </w:rPr>
        <w:t xml:space="preserve"> </w:t>
      </w:r>
      <w:r w:rsidR="00474329">
        <w:rPr>
          <w:rFonts w:ascii="Arial Narrow" w:hAnsi="Arial Narrow"/>
          <w:b/>
          <w:sz w:val="24"/>
        </w:rPr>
        <w:t xml:space="preserve">EXPERIENCE </w:t>
      </w:r>
    </w:p>
    <w:p w14:paraId="72B48607" w14:textId="77777777" w:rsidR="0015518E" w:rsidRPr="009F351D" w:rsidRDefault="0015518E" w:rsidP="0015518E">
      <w:pPr>
        <w:rPr>
          <w:rFonts w:ascii="Arial Narrow" w:hAnsi="Arial Narrow"/>
          <w:color w:val="000000"/>
          <w:sz w:val="16"/>
          <w:szCs w:val="16"/>
        </w:rPr>
      </w:pPr>
    </w:p>
    <w:p w14:paraId="1286BCC5" w14:textId="77777777" w:rsidR="0015518E" w:rsidRPr="009F351D" w:rsidRDefault="008A5C25" w:rsidP="0015518E">
      <w:pPr>
        <w:rPr>
          <w:rFonts w:ascii="Arial Narrow" w:hAnsi="Arial Narrow"/>
          <w:color w:val="000000"/>
          <w:sz w:val="20"/>
          <w:szCs w:val="20"/>
        </w:rPr>
      </w:pPr>
      <w:r w:rsidRPr="009F351D">
        <w:rPr>
          <w:rFonts w:ascii="Arial Narrow" w:hAnsi="Arial Narrow"/>
          <w:color w:val="000000"/>
          <w:sz w:val="20"/>
          <w:szCs w:val="20"/>
        </w:rPr>
        <w:t xml:space="preserve">Family Activities Coordinator, </w:t>
      </w:r>
      <w:r w:rsidR="0015518E" w:rsidRPr="009F351D">
        <w:rPr>
          <w:rFonts w:ascii="Arial Narrow" w:hAnsi="Arial Narrow"/>
          <w:b/>
          <w:color w:val="000000"/>
          <w:sz w:val="20"/>
          <w:szCs w:val="20"/>
        </w:rPr>
        <w:t>D</w:t>
      </w:r>
      <w:r w:rsidR="00BF5F55">
        <w:rPr>
          <w:rFonts w:ascii="Arial Narrow" w:hAnsi="Arial Narrow"/>
          <w:b/>
          <w:color w:val="000000"/>
          <w:sz w:val="20"/>
          <w:szCs w:val="20"/>
        </w:rPr>
        <w:t>UMBO</w:t>
      </w:r>
      <w:r w:rsidR="0015518E" w:rsidRPr="009F351D">
        <w:rPr>
          <w:rFonts w:ascii="Arial Narrow" w:hAnsi="Arial Narrow"/>
          <w:b/>
          <w:color w:val="000000"/>
          <w:sz w:val="20"/>
          <w:szCs w:val="20"/>
        </w:rPr>
        <w:t xml:space="preserve"> Arts Festival</w:t>
      </w:r>
      <w:r w:rsidRPr="009F351D">
        <w:rPr>
          <w:rFonts w:ascii="Arial Narrow" w:hAnsi="Arial Narrow"/>
          <w:color w:val="000000"/>
          <w:sz w:val="20"/>
          <w:szCs w:val="20"/>
        </w:rPr>
        <w:t xml:space="preserve">, Brooklyn, NY </w:t>
      </w:r>
      <w:r w:rsidR="00D2557B" w:rsidRPr="009F351D">
        <w:rPr>
          <w:rFonts w:ascii="Arial Narrow" w:hAnsi="Arial Narrow"/>
          <w:color w:val="000000"/>
          <w:sz w:val="20"/>
          <w:szCs w:val="20"/>
        </w:rPr>
        <w:tab/>
      </w:r>
      <w:r w:rsidR="00D2557B" w:rsidRPr="009F351D">
        <w:rPr>
          <w:rFonts w:ascii="Arial Narrow" w:hAnsi="Arial Narrow"/>
          <w:color w:val="000000"/>
          <w:sz w:val="20"/>
          <w:szCs w:val="20"/>
        </w:rPr>
        <w:tab/>
      </w:r>
      <w:r w:rsidR="00D2557B" w:rsidRPr="009F351D">
        <w:rPr>
          <w:rFonts w:ascii="Arial Narrow" w:hAnsi="Arial Narrow"/>
          <w:color w:val="000000"/>
          <w:sz w:val="20"/>
          <w:szCs w:val="20"/>
        </w:rPr>
        <w:tab/>
      </w:r>
      <w:r w:rsidR="00D2557B" w:rsidRPr="009F351D">
        <w:rPr>
          <w:rFonts w:ascii="Arial Narrow" w:hAnsi="Arial Narrow"/>
          <w:color w:val="000000"/>
          <w:sz w:val="20"/>
          <w:szCs w:val="20"/>
        </w:rPr>
        <w:tab/>
      </w:r>
      <w:r w:rsidR="00D2557B" w:rsidRPr="009F351D">
        <w:rPr>
          <w:rFonts w:ascii="Arial Narrow" w:hAnsi="Arial Narrow"/>
          <w:color w:val="000000"/>
          <w:sz w:val="20"/>
          <w:szCs w:val="20"/>
        </w:rPr>
        <w:tab/>
      </w:r>
      <w:r w:rsidR="00D2557B" w:rsidRPr="009F351D">
        <w:rPr>
          <w:rFonts w:ascii="Arial Narrow" w:hAnsi="Arial Narrow"/>
          <w:color w:val="000000"/>
          <w:sz w:val="20"/>
          <w:szCs w:val="20"/>
        </w:rPr>
        <w:tab/>
      </w:r>
      <w:r w:rsidR="001D1FBC" w:rsidRPr="009F351D">
        <w:rPr>
          <w:rFonts w:ascii="Arial Narrow" w:hAnsi="Arial Narrow"/>
          <w:color w:val="000000"/>
          <w:sz w:val="20"/>
          <w:szCs w:val="20"/>
        </w:rPr>
        <w:t xml:space="preserve">    </w:t>
      </w:r>
      <w:r w:rsidR="00D2557B" w:rsidRPr="009F351D">
        <w:rPr>
          <w:rFonts w:ascii="Arial Narrow" w:hAnsi="Arial Narrow"/>
          <w:color w:val="000000"/>
          <w:sz w:val="20"/>
          <w:szCs w:val="20"/>
        </w:rPr>
        <w:t>September</w:t>
      </w:r>
      <w:r w:rsidR="001D1FBC" w:rsidRPr="009F351D">
        <w:rPr>
          <w:rFonts w:ascii="Arial Narrow" w:hAnsi="Arial Narrow"/>
          <w:color w:val="000000"/>
          <w:sz w:val="20"/>
          <w:szCs w:val="20"/>
        </w:rPr>
        <w:t xml:space="preserve"> 2011</w:t>
      </w:r>
    </w:p>
    <w:p w14:paraId="56049FB7" w14:textId="77777777" w:rsidR="0015518E" w:rsidRPr="009F351D" w:rsidRDefault="008A5C25" w:rsidP="0015518E">
      <w:pPr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 w:rsidRPr="009F351D">
        <w:rPr>
          <w:rFonts w:ascii="Arial Narrow" w:hAnsi="Arial Narrow"/>
          <w:color w:val="000000"/>
          <w:sz w:val="20"/>
          <w:szCs w:val="20"/>
        </w:rPr>
        <w:t>Oversaw</w:t>
      </w:r>
      <w:r w:rsidR="0015518E" w:rsidRPr="009F351D">
        <w:rPr>
          <w:rFonts w:ascii="Arial Narrow" w:hAnsi="Arial Narrow"/>
          <w:color w:val="000000"/>
          <w:sz w:val="20"/>
          <w:szCs w:val="20"/>
        </w:rPr>
        <w:t xml:space="preserve"> a team of 20 volunteers and 10 artists for a family event that served 1000+ patrons</w:t>
      </w:r>
    </w:p>
    <w:p w14:paraId="181B454B" w14:textId="433D696B" w:rsidR="00474329" w:rsidRDefault="00AE6D0F" w:rsidP="00474329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Outreach and Program Assistan</w:t>
      </w:r>
      <w:r w:rsidR="005604A1">
        <w:rPr>
          <w:rFonts w:ascii="Arial Narrow" w:hAnsi="Arial Narrow"/>
          <w:color w:val="000000"/>
          <w:sz w:val="20"/>
          <w:szCs w:val="20"/>
        </w:rPr>
        <w:t>t</w:t>
      </w:r>
      <w:r w:rsidR="0029586B">
        <w:rPr>
          <w:rFonts w:ascii="Arial Narrow" w:hAnsi="Arial Narrow"/>
          <w:color w:val="000000"/>
          <w:sz w:val="20"/>
          <w:szCs w:val="20"/>
        </w:rPr>
        <w:t xml:space="preserve">, </w:t>
      </w:r>
      <w:r w:rsidR="0029586B" w:rsidRPr="0029586B">
        <w:rPr>
          <w:rFonts w:ascii="Arial Narrow" w:hAnsi="Arial Narrow"/>
          <w:b/>
          <w:color w:val="000000"/>
          <w:sz w:val="20"/>
          <w:szCs w:val="20"/>
        </w:rPr>
        <w:t>Americorps VISTA</w:t>
      </w:r>
      <w:r w:rsidR="0029586B">
        <w:rPr>
          <w:rFonts w:ascii="Arial Narrow" w:hAnsi="Arial Narrow"/>
          <w:color w:val="000000"/>
          <w:sz w:val="20"/>
          <w:szCs w:val="20"/>
        </w:rPr>
        <w:t>, Providence, RI</w:t>
      </w:r>
      <w:r w:rsidR="0029586B">
        <w:rPr>
          <w:rFonts w:ascii="Arial Narrow" w:hAnsi="Arial Narrow"/>
          <w:color w:val="000000"/>
          <w:sz w:val="20"/>
          <w:szCs w:val="20"/>
        </w:rPr>
        <w:tab/>
      </w:r>
      <w:r w:rsidR="0029586B">
        <w:rPr>
          <w:rFonts w:ascii="Arial Narrow" w:hAnsi="Arial Narrow"/>
          <w:color w:val="000000"/>
          <w:sz w:val="20"/>
          <w:szCs w:val="20"/>
        </w:rPr>
        <w:tab/>
      </w:r>
      <w:r w:rsidR="0029586B">
        <w:rPr>
          <w:rFonts w:ascii="Arial Narrow" w:hAnsi="Arial Narrow"/>
          <w:color w:val="000000"/>
          <w:sz w:val="20"/>
          <w:szCs w:val="20"/>
        </w:rPr>
        <w:tab/>
      </w:r>
      <w:r w:rsidR="0029586B">
        <w:rPr>
          <w:rFonts w:ascii="Arial Narrow" w:hAnsi="Arial Narrow"/>
          <w:color w:val="000000"/>
          <w:sz w:val="20"/>
          <w:szCs w:val="20"/>
        </w:rPr>
        <w:tab/>
      </w:r>
      <w:r w:rsidR="005604A1">
        <w:rPr>
          <w:rFonts w:ascii="Arial Narrow" w:hAnsi="Arial Narrow"/>
          <w:color w:val="000000"/>
          <w:sz w:val="20"/>
          <w:szCs w:val="20"/>
        </w:rPr>
        <w:t xml:space="preserve">     </w:t>
      </w:r>
      <w:r w:rsidR="0029586B">
        <w:rPr>
          <w:rFonts w:ascii="Arial Narrow" w:hAnsi="Arial Narrow"/>
          <w:color w:val="000000"/>
          <w:sz w:val="20"/>
          <w:szCs w:val="20"/>
        </w:rPr>
        <w:t>August 2009-August 2010</w:t>
      </w:r>
    </w:p>
    <w:p w14:paraId="49131776" w14:textId="7F1D6E0B" w:rsidR="0029586B" w:rsidRDefault="0029586B" w:rsidP="0029586B">
      <w:pPr>
        <w:pStyle w:val="ListParagraph"/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Provided administrative support to a small, fast-paced arts education administrative office </w:t>
      </w:r>
    </w:p>
    <w:p w14:paraId="4FB972A9" w14:textId="1870ACAA" w:rsidR="008E5CA6" w:rsidRDefault="008E5CA6" w:rsidP="0029586B">
      <w:pPr>
        <w:pStyle w:val="ListParagraph"/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Coordinated volunteers, staff and students in order to facilitate workshops and fundraising events</w:t>
      </w:r>
    </w:p>
    <w:p w14:paraId="517937DE" w14:textId="32612A33" w:rsidR="00996475" w:rsidRPr="0029586B" w:rsidRDefault="00996475" w:rsidP="0029586B">
      <w:pPr>
        <w:pStyle w:val="ListParagraph"/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Taught fine arts workshops and provided teaching support to fellow educators</w:t>
      </w:r>
    </w:p>
    <w:p w14:paraId="0A701AA2" w14:textId="77777777" w:rsidR="008D71A2" w:rsidRPr="009F351D" w:rsidRDefault="008D71A2" w:rsidP="00583902">
      <w:pPr>
        <w:rPr>
          <w:rFonts w:ascii="Arial Narrow" w:hAnsi="Arial Narrow"/>
          <w:color w:val="000000"/>
          <w:sz w:val="20"/>
          <w:szCs w:val="20"/>
        </w:rPr>
      </w:pPr>
      <w:r w:rsidRPr="009F351D">
        <w:rPr>
          <w:rFonts w:ascii="Arial Narrow" w:hAnsi="Arial Narrow"/>
          <w:color w:val="000000"/>
          <w:sz w:val="20"/>
          <w:szCs w:val="20"/>
        </w:rPr>
        <w:t xml:space="preserve">Everett Intern, </w:t>
      </w:r>
      <w:r w:rsidRPr="009F351D">
        <w:rPr>
          <w:rFonts w:ascii="Arial Narrow" w:hAnsi="Arial Narrow"/>
          <w:b/>
          <w:color w:val="000000"/>
          <w:sz w:val="20"/>
          <w:szCs w:val="20"/>
        </w:rPr>
        <w:t>Lincoln Center Institute</w:t>
      </w:r>
      <w:r w:rsidRPr="009F351D">
        <w:rPr>
          <w:rFonts w:ascii="Arial Narrow" w:hAnsi="Arial Narrow"/>
          <w:color w:val="000000"/>
          <w:sz w:val="20"/>
          <w:szCs w:val="20"/>
        </w:rPr>
        <w:t>, New</w:t>
      </w:r>
      <w:r w:rsidR="00583902" w:rsidRPr="009F351D">
        <w:rPr>
          <w:rFonts w:ascii="Arial Narrow" w:hAnsi="Arial Narrow"/>
          <w:color w:val="000000"/>
          <w:sz w:val="20"/>
          <w:szCs w:val="20"/>
        </w:rPr>
        <w:t xml:space="preserve"> York, NY       </w:t>
      </w:r>
      <w:r w:rsidRPr="009F351D">
        <w:rPr>
          <w:rFonts w:ascii="Arial Narrow" w:hAnsi="Arial Narrow"/>
          <w:color w:val="000000"/>
          <w:sz w:val="20"/>
          <w:szCs w:val="20"/>
        </w:rPr>
        <w:t xml:space="preserve">  </w:t>
      </w:r>
      <w:r w:rsidR="00583902" w:rsidRPr="009F351D">
        <w:rPr>
          <w:rFonts w:ascii="Arial Narrow" w:hAnsi="Arial Narrow"/>
          <w:color w:val="000000"/>
          <w:sz w:val="20"/>
          <w:szCs w:val="20"/>
        </w:rPr>
        <w:tab/>
      </w:r>
      <w:r w:rsidR="00583902" w:rsidRPr="009F351D">
        <w:rPr>
          <w:rFonts w:ascii="Arial Narrow" w:hAnsi="Arial Narrow"/>
          <w:color w:val="000000"/>
          <w:sz w:val="20"/>
          <w:szCs w:val="20"/>
        </w:rPr>
        <w:tab/>
      </w:r>
      <w:r w:rsidR="00583902" w:rsidRPr="009F351D">
        <w:rPr>
          <w:rFonts w:ascii="Arial Narrow" w:hAnsi="Arial Narrow"/>
          <w:color w:val="000000"/>
          <w:sz w:val="20"/>
          <w:szCs w:val="20"/>
        </w:rPr>
        <w:tab/>
      </w:r>
      <w:r w:rsidR="00583902" w:rsidRPr="009F351D">
        <w:rPr>
          <w:rFonts w:ascii="Arial Narrow" w:hAnsi="Arial Narrow"/>
          <w:color w:val="000000"/>
          <w:sz w:val="20"/>
          <w:szCs w:val="20"/>
        </w:rPr>
        <w:tab/>
      </w:r>
      <w:r w:rsidR="00583902" w:rsidRPr="009F351D">
        <w:rPr>
          <w:rFonts w:ascii="Arial Narrow" w:hAnsi="Arial Narrow"/>
          <w:color w:val="000000"/>
          <w:sz w:val="20"/>
          <w:szCs w:val="20"/>
        </w:rPr>
        <w:tab/>
        <w:t xml:space="preserve">          May 2007-August 2007</w:t>
      </w:r>
      <w:r w:rsidRPr="009F351D">
        <w:rPr>
          <w:rFonts w:ascii="Arial Narrow" w:hAnsi="Arial Narrow"/>
          <w:color w:val="000000"/>
          <w:sz w:val="20"/>
          <w:szCs w:val="20"/>
        </w:rPr>
        <w:t xml:space="preserve">                                             </w:t>
      </w:r>
      <w:r w:rsidR="00583902" w:rsidRPr="009F351D">
        <w:rPr>
          <w:rFonts w:ascii="Arial Narrow" w:hAnsi="Arial Narrow"/>
          <w:color w:val="000000"/>
          <w:sz w:val="20"/>
          <w:szCs w:val="20"/>
        </w:rPr>
        <w:t xml:space="preserve">                             </w:t>
      </w:r>
    </w:p>
    <w:p w14:paraId="09BA6297" w14:textId="0D0E37A4" w:rsidR="00FC0CC4" w:rsidRDefault="00FC0CC4" w:rsidP="00583902">
      <w:pPr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Developed web resources and print articles for LCI </w:t>
      </w:r>
      <w:r w:rsidR="007C3F16">
        <w:rPr>
          <w:rFonts w:ascii="Arial Narrow" w:hAnsi="Arial Narrow"/>
          <w:color w:val="000000"/>
          <w:sz w:val="20"/>
          <w:szCs w:val="20"/>
        </w:rPr>
        <w:t xml:space="preserve">arts </w:t>
      </w:r>
      <w:r>
        <w:rPr>
          <w:rFonts w:ascii="Arial Narrow" w:hAnsi="Arial Narrow"/>
          <w:color w:val="000000"/>
          <w:sz w:val="20"/>
          <w:szCs w:val="20"/>
        </w:rPr>
        <w:t>educators and supporters</w:t>
      </w:r>
    </w:p>
    <w:p w14:paraId="6C05D46F" w14:textId="1EFF9404" w:rsidR="007C3F16" w:rsidRPr="007C3F16" w:rsidRDefault="007C3F16" w:rsidP="007C3F16">
      <w:pPr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Trained in aesthetic education and inquiry-based instruction </w:t>
      </w:r>
    </w:p>
    <w:p w14:paraId="4E64F500" w14:textId="585149F0" w:rsidR="00FC0CC4" w:rsidRDefault="00FC0CC4" w:rsidP="00583902">
      <w:pPr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Devised and led professional development workshops for K-12 educators and college professors</w:t>
      </w:r>
      <w:r w:rsidR="007C3F16">
        <w:rPr>
          <w:rFonts w:ascii="Arial Narrow" w:hAnsi="Arial Narrow"/>
          <w:color w:val="000000"/>
          <w:sz w:val="20"/>
          <w:szCs w:val="20"/>
        </w:rPr>
        <w:t xml:space="preserve"> on aesthetic education and inquiry-based instruction in relation to the arts</w:t>
      </w:r>
    </w:p>
    <w:p w14:paraId="1217D90B" w14:textId="77777777" w:rsidR="00FC0CC4" w:rsidRPr="007C3F16" w:rsidRDefault="00FC0CC4" w:rsidP="00583902">
      <w:pPr>
        <w:numPr>
          <w:ilvl w:val="0"/>
          <w:numId w:val="22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Catalogued books and articles for </w:t>
      </w:r>
      <w:r w:rsidRPr="00FC0CC4">
        <w:rPr>
          <w:rFonts w:ascii="Arial Narrow" w:hAnsi="Arial Narrow"/>
          <w:color w:val="000000"/>
          <w:sz w:val="20"/>
          <w:szCs w:val="20"/>
        </w:rPr>
        <w:t xml:space="preserve">the </w:t>
      </w:r>
      <w:r w:rsidRPr="00FC0CC4">
        <w:rPr>
          <w:rFonts w:ascii="Arial Narrow" w:hAnsi="Arial Narrow"/>
          <w:sz w:val="20"/>
          <w:szCs w:val="20"/>
        </w:rPr>
        <w:t>Heckscher Foundation Resource Center</w:t>
      </w:r>
    </w:p>
    <w:p w14:paraId="4724718D" w14:textId="30CD4D3D" w:rsidR="008E5CA6" w:rsidRPr="009F351D" w:rsidRDefault="008E5CA6" w:rsidP="008E5CA6">
      <w:pPr>
        <w:pStyle w:val="TableGrid1"/>
        <w:tabs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</w:rPr>
      </w:pPr>
      <w:r>
        <w:rPr>
          <w:rFonts w:ascii="Arial Narrow" w:hAnsi="Arial Narrow"/>
        </w:rPr>
        <w:t>Artistcorps Member,</w:t>
      </w:r>
      <w:r w:rsidRPr="009F351D">
        <w:rPr>
          <w:rFonts w:ascii="Arial Narrow" w:hAnsi="Arial Narrow"/>
        </w:rPr>
        <w:t xml:space="preserve"> </w:t>
      </w:r>
      <w:r w:rsidRPr="009F351D">
        <w:rPr>
          <w:rFonts w:ascii="Arial Narrow" w:hAnsi="Arial Narrow"/>
          <w:b/>
        </w:rPr>
        <w:t>International Gallery for Heritage and Culture</w:t>
      </w:r>
      <w:r w:rsidRPr="009F351D">
        <w:rPr>
          <w:rFonts w:ascii="Arial Narrow" w:hAnsi="Arial Narrow"/>
        </w:rPr>
        <w:t xml:space="preserve">, Providence, RI                                     </w:t>
      </w:r>
      <w:r>
        <w:rPr>
          <w:rFonts w:ascii="Arial Narrow" w:hAnsi="Arial Narrow"/>
        </w:rPr>
        <w:t xml:space="preserve">           </w:t>
      </w:r>
      <w:r w:rsidRPr="009F351D">
        <w:rPr>
          <w:rFonts w:ascii="Arial Narrow" w:hAnsi="Arial Narrow"/>
        </w:rPr>
        <w:t>August 2002-July 2003</w:t>
      </w:r>
    </w:p>
    <w:p w14:paraId="5C2503DD" w14:textId="77777777" w:rsidR="008E5CA6" w:rsidRPr="009F351D" w:rsidRDefault="008E5CA6" w:rsidP="008E5CA6">
      <w:pPr>
        <w:pStyle w:val="TableGrid1"/>
        <w:numPr>
          <w:ilvl w:val="0"/>
          <w:numId w:val="14"/>
        </w:numPr>
        <w:tabs>
          <w:tab w:val="left" w:pos="720"/>
          <w:tab w:val="left" w:pos="8280"/>
          <w:tab w:val="left" w:pos="8508"/>
          <w:tab w:val="left" w:pos="9217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 xml:space="preserve">      Devised and administrated the structure of an after-school program </w:t>
      </w:r>
    </w:p>
    <w:p w14:paraId="7E611A49" w14:textId="77777777" w:rsidR="008E5CA6" w:rsidRDefault="008E5CA6" w:rsidP="008E5CA6">
      <w:pPr>
        <w:pStyle w:val="TableGrid1"/>
        <w:numPr>
          <w:ilvl w:val="0"/>
          <w:numId w:val="15"/>
        </w:numPr>
        <w:tabs>
          <w:tab w:val="clear" w:pos="360"/>
          <w:tab w:val="num" w:pos="72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>Taught a wide range of art and design media to urban youth ages 6-18 at various urban schools and after-school programs</w:t>
      </w:r>
    </w:p>
    <w:p w14:paraId="3DB1588F" w14:textId="6E3A5AC7" w:rsidR="008E5CA6" w:rsidRPr="008E5CA6" w:rsidRDefault="008E5CA6" w:rsidP="008E5CA6">
      <w:pPr>
        <w:pStyle w:val="TableGrid1"/>
        <w:numPr>
          <w:ilvl w:val="0"/>
          <w:numId w:val="15"/>
        </w:numPr>
        <w:tabs>
          <w:tab w:val="clear" w:pos="360"/>
          <w:tab w:val="num" w:pos="72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8E5CA6">
        <w:rPr>
          <w:rFonts w:ascii="Arial Narrow" w:hAnsi="Arial Narrow"/>
        </w:rPr>
        <w:t>Installed, organized and administrated art exhibitions and events</w:t>
      </w:r>
    </w:p>
    <w:p w14:paraId="579F3718" w14:textId="77777777" w:rsidR="008E5CA6" w:rsidRPr="009F351D" w:rsidRDefault="008E5CA6" w:rsidP="008E5CA6">
      <w:pPr>
        <w:pStyle w:val="TableGrid1"/>
        <w:numPr>
          <w:ilvl w:val="0"/>
          <w:numId w:val="15"/>
        </w:numPr>
        <w:tabs>
          <w:tab w:val="clear" w:pos="360"/>
          <w:tab w:val="num" w:pos="720"/>
          <w:tab w:val="left" w:pos="8280"/>
          <w:tab w:val="left" w:pos="8370"/>
          <w:tab w:val="left" w:pos="8508"/>
          <w:tab w:val="left" w:pos="9217"/>
          <w:tab w:val="left" w:pos="9926"/>
        </w:tabs>
        <w:spacing w:before="5" w:after="0"/>
        <w:ind w:left="720" w:right="0" w:hanging="360"/>
        <w:rPr>
          <w:rFonts w:ascii="Arial Narrow" w:hAnsi="Arial Narrow"/>
        </w:rPr>
      </w:pPr>
      <w:r w:rsidRPr="009F351D">
        <w:rPr>
          <w:rFonts w:ascii="Arial Narrow" w:hAnsi="Arial Narrow"/>
        </w:rPr>
        <w:t>Collaborated with a team of artists in order to design and paint community murals</w:t>
      </w:r>
    </w:p>
    <w:p w14:paraId="37EE3EE2" w14:textId="77777777" w:rsidR="00583902" w:rsidRPr="009F351D" w:rsidRDefault="00583902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  <w:sz w:val="16"/>
          <w:szCs w:val="16"/>
        </w:rPr>
      </w:pPr>
    </w:p>
    <w:p w14:paraId="49EF2D4E" w14:textId="77777777" w:rsidR="008D71A2" w:rsidRPr="009F351D" w:rsidRDefault="008D71A2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  <w:sz w:val="24"/>
        </w:rPr>
      </w:pPr>
      <w:r w:rsidRPr="009F351D">
        <w:rPr>
          <w:rFonts w:ascii="Arial Narrow" w:hAnsi="Arial Narrow"/>
          <w:b/>
          <w:sz w:val="24"/>
        </w:rPr>
        <w:t>HONORS</w:t>
      </w:r>
      <w:r w:rsidRPr="009F351D">
        <w:rPr>
          <w:rFonts w:ascii="Arial Narrow" w:hAnsi="Arial Narrow"/>
          <w:sz w:val="24"/>
        </w:rPr>
        <w:t xml:space="preserve"> </w:t>
      </w:r>
      <w:r w:rsidRPr="009F351D">
        <w:rPr>
          <w:rFonts w:ascii="Arial Narrow" w:hAnsi="Arial Narrow"/>
          <w:b/>
          <w:sz w:val="24"/>
        </w:rPr>
        <w:t xml:space="preserve">&amp; SKILLS </w:t>
      </w:r>
    </w:p>
    <w:p w14:paraId="77A9F4EE" w14:textId="77777777" w:rsidR="008D71A2" w:rsidRPr="009F351D" w:rsidRDefault="008D71A2">
      <w:pPr>
        <w:pStyle w:val="TableGri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5" w:after="0"/>
        <w:ind w:left="0" w:right="0"/>
        <w:rPr>
          <w:rFonts w:ascii="Arial Narrow" w:hAnsi="Arial Narrow"/>
          <w:b/>
          <w:sz w:val="16"/>
          <w:szCs w:val="16"/>
        </w:rPr>
      </w:pPr>
    </w:p>
    <w:p w14:paraId="4E26485E" w14:textId="77777777" w:rsidR="008D71A2" w:rsidRPr="009F351D" w:rsidRDefault="008D71A2">
      <w:pPr>
        <w:pStyle w:val="TableGrid1"/>
        <w:tabs>
          <w:tab w:val="left" w:pos="0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  <w:b/>
        </w:rPr>
        <w:t>Antonio Cirino Memorial Art Education Fellowship Recipient</w:t>
      </w:r>
      <w:r w:rsidRPr="009F351D">
        <w:rPr>
          <w:rFonts w:ascii="Arial Narrow" w:hAnsi="Arial Narrow"/>
        </w:rPr>
        <w:t xml:space="preserve">                                              </w:t>
      </w:r>
      <w:r w:rsidRPr="009F351D">
        <w:rPr>
          <w:rFonts w:ascii="Arial Narrow" w:hAnsi="Arial Narrow"/>
        </w:rPr>
        <w:tab/>
        <w:t xml:space="preserve">      2003, 2009 </w:t>
      </w:r>
    </w:p>
    <w:p w14:paraId="2DB32C5F" w14:textId="77777777" w:rsidR="008D71A2" w:rsidRPr="009F351D" w:rsidRDefault="008D71A2">
      <w:pPr>
        <w:pStyle w:val="TableGrid1"/>
        <w:tabs>
          <w:tab w:val="left" w:pos="0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  <w:b/>
        </w:rPr>
        <w:t>Language Skills</w:t>
      </w:r>
      <w:r w:rsidRPr="009F351D">
        <w:rPr>
          <w:rFonts w:ascii="Arial Narrow" w:hAnsi="Arial Narrow"/>
        </w:rPr>
        <w:t xml:space="preserve">: Proficient in Spanish </w:t>
      </w:r>
      <w:r w:rsidRPr="009F351D">
        <w:rPr>
          <w:rFonts w:ascii="Arial Narrow" w:hAnsi="Arial Narrow"/>
        </w:rPr>
        <w:tab/>
      </w:r>
    </w:p>
    <w:p w14:paraId="4DB9F368" w14:textId="77777777" w:rsidR="008D71A2" w:rsidRDefault="008D71A2">
      <w:pPr>
        <w:pStyle w:val="TableGrid1"/>
        <w:tabs>
          <w:tab w:val="left" w:pos="0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 w:rsidRPr="009F351D">
        <w:rPr>
          <w:rFonts w:ascii="Arial Narrow" w:hAnsi="Arial Narrow"/>
          <w:b/>
        </w:rPr>
        <w:t>Computer Skills</w:t>
      </w:r>
      <w:r w:rsidRPr="009F351D">
        <w:rPr>
          <w:rFonts w:ascii="Arial Narrow" w:hAnsi="Arial Narrow"/>
        </w:rPr>
        <w:t>: Mac and PC platforms, Photoshop, Microsoft Office Suite, Filemaker Pro, Web 2.0 and Social Networking platforms</w:t>
      </w:r>
    </w:p>
    <w:p w14:paraId="21F4B726" w14:textId="77777777" w:rsidR="002B5AC6" w:rsidRPr="002B5AC6" w:rsidRDefault="002B5AC6" w:rsidP="002B5AC6">
      <w:pPr>
        <w:pStyle w:val="TableGrid1"/>
        <w:tabs>
          <w:tab w:val="left" w:pos="0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Suicide Hot-line Volunteer: </w:t>
      </w:r>
      <w:r>
        <w:rPr>
          <w:rFonts w:ascii="Arial Narrow" w:hAnsi="Arial Narrow"/>
        </w:rPr>
        <w:t>Trained in Humanistic Psychology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1999</w:t>
      </w:r>
    </w:p>
    <w:p w14:paraId="508B42EC" w14:textId="461B62F3" w:rsidR="00021095" w:rsidRPr="00021095" w:rsidRDefault="00021095" w:rsidP="00BA5A5D">
      <w:pPr>
        <w:pStyle w:val="TableGrid1"/>
        <w:tabs>
          <w:tab w:val="left" w:pos="0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>
        <w:rPr>
          <w:rFonts w:ascii="Arial Narrow" w:hAnsi="Arial Narrow"/>
          <w:b/>
        </w:rPr>
        <w:t>HouseART Regrant Recipient</w:t>
      </w:r>
      <w:r>
        <w:rPr>
          <w:rFonts w:ascii="Arial Narrow" w:hAnsi="Arial Narrow"/>
        </w:rPr>
        <w:t xml:space="preserve">: collaborated with local </w:t>
      </w:r>
      <w:r w:rsidR="00D82A97">
        <w:rPr>
          <w:rFonts w:ascii="Arial Narrow" w:hAnsi="Arial Narrow"/>
        </w:rPr>
        <w:t>high school students</w:t>
      </w:r>
      <w:r w:rsidR="00C15703">
        <w:rPr>
          <w:rFonts w:ascii="Arial Narrow" w:hAnsi="Arial Narrow"/>
        </w:rPr>
        <w:t xml:space="preserve"> in order to create socially </w:t>
      </w:r>
      <w:r>
        <w:rPr>
          <w:rFonts w:ascii="Arial Narrow" w:hAnsi="Arial Narrow"/>
        </w:rPr>
        <w:t>engage</w:t>
      </w:r>
      <w:r w:rsidR="00F41524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public art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2010</w:t>
      </w:r>
    </w:p>
    <w:p w14:paraId="46EA6B32" w14:textId="541F591B" w:rsidR="00BA5A5D" w:rsidRPr="00BA5A5D" w:rsidRDefault="00BA5A5D" w:rsidP="00BA5A5D">
      <w:pPr>
        <w:pStyle w:val="TableGrid1"/>
        <w:tabs>
          <w:tab w:val="left" w:pos="0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  <w:b/>
        </w:rPr>
      </w:pPr>
      <w:r w:rsidRPr="00BA5A5D">
        <w:rPr>
          <w:rFonts w:ascii="Arial Narrow" w:hAnsi="Arial Narrow"/>
          <w:b/>
        </w:rPr>
        <w:t>Exhibiting Visual Artist</w:t>
      </w:r>
      <w:r w:rsidR="000F274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 xml:space="preserve">   </w:t>
      </w:r>
      <w:r w:rsidRPr="00BA5A5D">
        <w:rPr>
          <w:rFonts w:ascii="Arial Narrow" w:hAnsi="Arial Narrow"/>
        </w:rPr>
        <w:t>1985-present</w:t>
      </w:r>
    </w:p>
    <w:p w14:paraId="39C616A6" w14:textId="0A31F72D" w:rsidR="00BA5A5D" w:rsidRPr="009F351D" w:rsidRDefault="00BA5A5D">
      <w:pPr>
        <w:pStyle w:val="TableGrid1"/>
        <w:tabs>
          <w:tab w:val="left" w:pos="0"/>
          <w:tab w:val="left" w:pos="8940"/>
          <w:tab w:val="left" w:pos="9580"/>
          <w:tab w:val="left" w:pos="9926"/>
        </w:tabs>
        <w:spacing w:before="5" w:after="0"/>
        <w:ind w:left="0" w:right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80692B2" w14:textId="77777777" w:rsidR="00A87AF7" w:rsidRPr="00A87AF7" w:rsidRDefault="00A87AF7" w:rsidP="0010599A">
      <w:pPr>
        <w:rPr>
          <w:rFonts w:ascii="Arial Narrow" w:hAnsi="Arial Narrow"/>
          <w:b/>
          <w:color w:val="000000"/>
        </w:rPr>
      </w:pPr>
      <w:r w:rsidRPr="00A87AF7">
        <w:rPr>
          <w:rFonts w:ascii="Arial Narrow" w:hAnsi="Arial Narrow"/>
          <w:b/>
          <w:color w:val="000000"/>
        </w:rPr>
        <w:t>REFE</w:t>
      </w:r>
      <w:r>
        <w:rPr>
          <w:rFonts w:ascii="Arial Narrow" w:hAnsi="Arial Narrow"/>
          <w:b/>
          <w:color w:val="000000"/>
        </w:rPr>
        <w:t>RE</w:t>
      </w:r>
      <w:r w:rsidRPr="00A87AF7">
        <w:rPr>
          <w:rFonts w:ascii="Arial Narrow" w:hAnsi="Arial Narrow"/>
          <w:b/>
          <w:color w:val="000000"/>
        </w:rPr>
        <w:t>NCES</w:t>
      </w:r>
    </w:p>
    <w:p w14:paraId="3F36839E" w14:textId="77777777" w:rsidR="00A87AF7" w:rsidRDefault="00A87AF7" w:rsidP="0010599A">
      <w:pPr>
        <w:spacing w:before="5"/>
        <w:rPr>
          <w:rFonts w:ascii="Arial Narrow" w:hAnsi="Arial Narrow"/>
          <w:b/>
          <w:color w:val="000000"/>
          <w:sz w:val="20"/>
          <w:szCs w:val="20"/>
        </w:rPr>
      </w:pPr>
    </w:p>
    <w:p w14:paraId="5784CA89" w14:textId="53C659E9" w:rsidR="0010599A" w:rsidRPr="00A643AA" w:rsidRDefault="0010599A" w:rsidP="0010599A">
      <w:pPr>
        <w:spacing w:before="5"/>
        <w:rPr>
          <w:rFonts w:ascii="Arial Narrow" w:hAnsi="Arial Narrow"/>
          <w:color w:val="000000"/>
          <w:sz w:val="20"/>
          <w:szCs w:val="20"/>
        </w:rPr>
      </w:pPr>
      <w:r w:rsidRPr="00A643AA">
        <w:rPr>
          <w:rFonts w:ascii="Arial Narrow" w:hAnsi="Arial Narrow"/>
          <w:b/>
          <w:color w:val="000000"/>
          <w:sz w:val="20"/>
          <w:szCs w:val="20"/>
        </w:rPr>
        <w:t>Stephen Tunney</w:t>
      </w:r>
      <w:r w:rsidRPr="00A643AA">
        <w:rPr>
          <w:rFonts w:ascii="Arial Narrow" w:hAnsi="Arial Narrow"/>
          <w:color w:val="000000"/>
          <w:sz w:val="20"/>
          <w:szCs w:val="20"/>
        </w:rPr>
        <w:t xml:space="preserve">, Coworker, </w:t>
      </w:r>
      <w:r w:rsidRPr="00A643AA">
        <w:rPr>
          <w:rFonts w:ascii="Arial Narrow" w:hAnsi="Arial Narrow"/>
          <w:i/>
          <w:color w:val="000000"/>
          <w:sz w:val="20"/>
          <w:szCs w:val="20"/>
        </w:rPr>
        <w:t>Studio in a School</w:t>
      </w:r>
      <w:r w:rsidRPr="00A643AA">
        <w:rPr>
          <w:rFonts w:ascii="Arial Narrow" w:hAnsi="Arial Narrow"/>
          <w:color w:val="000000"/>
          <w:sz w:val="20"/>
          <w:szCs w:val="20"/>
        </w:rPr>
        <w:t xml:space="preserve">, </w:t>
      </w:r>
      <w:r w:rsidRPr="003F2663">
        <w:rPr>
          <w:rFonts w:ascii="Arial Narrow" w:hAnsi="Arial Narrow"/>
          <w:sz w:val="20"/>
          <w:szCs w:val="20"/>
        </w:rPr>
        <w:t>stunney@gmail.com</w:t>
      </w:r>
      <w:r w:rsidRPr="00A643AA">
        <w:rPr>
          <w:rFonts w:ascii="Arial Narrow" w:hAnsi="Arial Narrow"/>
          <w:color w:val="000000"/>
          <w:sz w:val="20"/>
          <w:szCs w:val="20"/>
        </w:rPr>
        <w:t>, 646-400-4311</w:t>
      </w:r>
    </w:p>
    <w:p w14:paraId="135AA5C5" w14:textId="7B912530" w:rsidR="00A643AA" w:rsidRPr="00F41524" w:rsidRDefault="00A643AA" w:rsidP="00F40251">
      <w:pPr>
        <w:pStyle w:val="normal0"/>
        <w:spacing w:before="5" w:after="0" w:line="240" w:lineRule="auto"/>
        <w:rPr>
          <w:rFonts w:ascii="Arial Narrow" w:hAnsi="Arial Narrow"/>
          <w:b/>
          <w:color w:val="000000" w:themeColor="text1"/>
          <w:sz w:val="20"/>
          <w:szCs w:val="20"/>
        </w:rPr>
      </w:pPr>
      <w:r w:rsidRPr="00F40251">
        <w:rPr>
          <w:rFonts w:ascii="Arial Narrow" w:hAnsi="Arial Narrow"/>
          <w:b/>
          <w:color w:val="000000" w:themeColor="text1"/>
          <w:sz w:val="20"/>
          <w:szCs w:val="20"/>
        </w:rPr>
        <w:t xml:space="preserve">Branislava Duranovic-Scheluchin, </w:t>
      </w:r>
      <w:r w:rsidRPr="00F40251">
        <w:rPr>
          <w:rFonts w:ascii="Arial Narrow" w:hAnsi="Arial Narrow"/>
          <w:color w:val="000000" w:themeColor="text1"/>
          <w:sz w:val="20"/>
          <w:szCs w:val="20"/>
        </w:rPr>
        <w:t xml:space="preserve">Coworker, </w:t>
      </w:r>
      <w:r w:rsidRPr="00F40251">
        <w:rPr>
          <w:rFonts w:ascii="Arial Narrow" w:hAnsi="Arial Narrow"/>
          <w:i/>
          <w:color w:val="000000" w:themeColor="text1"/>
          <w:sz w:val="20"/>
          <w:szCs w:val="20"/>
        </w:rPr>
        <w:t>Studio in a School</w:t>
      </w:r>
      <w:r w:rsidRPr="00F40251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hyperlink r:id="rId8" w:history="1">
        <w:r w:rsidRPr="00F40251">
          <w:rPr>
            <w:rStyle w:val="Hyperlink"/>
            <w:rFonts w:ascii="Arial Narrow" w:hAnsi="Arial Narrow"/>
            <w:color w:val="000000" w:themeColor="text1"/>
            <w:sz w:val="20"/>
            <w:szCs w:val="20"/>
            <w:u w:val="none"/>
          </w:rPr>
          <w:t>branaschel@aol.com</w:t>
        </w:r>
      </w:hyperlink>
      <w:r w:rsidRPr="00F40251">
        <w:rPr>
          <w:rFonts w:ascii="Arial Narrow" w:hAnsi="Arial Narrow"/>
          <w:color w:val="000000" w:themeColor="text1"/>
          <w:sz w:val="20"/>
          <w:szCs w:val="20"/>
        </w:rPr>
        <w:t>, 718-213-2243</w:t>
      </w:r>
    </w:p>
    <w:p w14:paraId="24937B8D" w14:textId="17962D91" w:rsidR="00C536CD" w:rsidRPr="00F40251" w:rsidRDefault="00A87AF7" w:rsidP="00F40251">
      <w:pPr>
        <w:pStyle w:val="normal0"/>
        <w:spacing w:before="5" w:after="0" w:line="240" w:lineRule="auto"/>
        <w:rPr>
          <w:rFonts w:ascii="Arial Narrow" w:hAnsi="Arial Narrow"/>
          <w:b/>
          <w:color w:val="000000" w:themeColor="text1"/>
          <w:sz w:val="20"/>
          <w:szCs w:val="20"/>
        </w:rPr>
      </w:pPr>
      <w:r w:rsidRPr="00F40251">
        <w:rPr>
          <w:rFonts w:ascii="Arial Narrow" w:hAnsi="Arial Narrow"/>
          <w:b/>
          <w:color w:val="000000" w:themeColor="text1"/>
          <w:sz w:val="20"/>
          <w:szCs w:val="20"/>
        </w:rPr>
        <w:t>Karrie Krinzman</w:t>
      </w:r>
      <w:r w:rsidRPr="00F40251">
        <w:rPr>
          <w:rFonts w:ascii="Arial Narrow" w:hAnsi="Arial Narrow"/>
          <w:color w:val="000000" w:themeColor="text1"/>
          <w:sz w:val="20"/>
          <w:szCs w:val="20"/>
        </w:rPr>
        <w:t xml:space="preserve">, Supervisior, </w:t>
      </w:r>
      <w:r w:rsidRPr="00F40251">
        <w:rPr>
          <w:rFonts w:ascii="Arial Narrow" w:hAnsi="Arial Narrow"/>
          <w:i/>
          <w:color w:val="000000" w:themeColor="text1"/>
          <w:sz w:val="20"/>
          <w:szCs w:val="20"/>
        </w:rPr>
        <w:t>Studio in a School</w:t>
      </w:r>
      <w:r w:rsidRPr="00F40251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hyperlink r:id="rId9" w:history="1">
        <w:r w:rsidRPr="00F40251">
          <w:rPr>
            <w:rStyle w:val="Hyperlink"/>
            <w:rFonts w:ascii="Arial Narrow" w:hAnsi="Arial Narrow"/>
            <w:color w:val="000000" w:themeColor="text1"/>
            <w:sz w:val="20"/>
            <w:szCs w:val="20"/>
            <w:u w:val="none"/>
          </w:rPr>
          <w:t>khkrinzman@aol.com</w:t>
        </w:r>
      </w:hyperlink>
      <w:r w:rsidRPr="00F40251">
        <w:rPr>
          <w:rFonts w:ascii="Arial Narrow" w:hAnsi="Arial Narrow"/>
          <w:color w:val="000000" w:themeColor="text1"/>
          <w:sz w:val="20"/>
          <w:szCs w:val="20"/>
        </w:rPr>
        <w:t>, 908-447-2192</w:t>
      </w:r>
    </w:p>
    <w:sectPr w:rsidR="00C536CD" w:rsidRPr="00F40251" w:rsidSect="00F4152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530" w:right="1080" w:bottom="630" w:left="1080" w:header="90" w:footer="1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19E5" w14:textId="77777777" w:rsidR="00EC51D2" w:rsidRDefault="00EC51D2">
      <w:r>
        <w:separator/>
      </w:r>
    </w:p>
  </w:endnote>
  <w:endnote w:type="continuationSeparator" w:id="0">
    <w:p w14:paraId="40E3966D" w14:textId="77777777" w:rsidR="00EC51D2" w:rsidRDefault="00EC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AB94" w14:textId="77777777" w:rsidR="00EC51D2" w:rsidRDefault="00EC51D2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228C8" w14:textId="77777777" w:rsidR="00EC51D2" w:rsidRDefault="00EC51D2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8486" w14:textId="77777777" w:rsidR="00EC51D2" w:rsidRDefault="00EC51D2">
      <w:r>
        <w:separator/>
      </w:r>
    </w:p>
  </w:footnote>
  <w:footnote w:type="continuationSeparator" w:id="0">
    <w:p w14:paraId="5AF9A836" w14:textId="77777777" w:rsidR="00EC51D2" w:rsidRDefault="00EC5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7FC7" w14:textId="77777777" w:rsidR="00EC51D2" w:rsidRPr="00662553" w:rsidRDefault="00EC51D2" w:rsidP="0066255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CB11" w14:textId="77777777" w:rsidR="00EC51D2" w:rsidRDefault="00EC51D2">
    <w:pPr>
      <w:pStyle w:val="TableGrid1"/>
      <w:tabs>
        <w:tab w:val="left" w:pos="5580"/>
        <w:tab w:val="left" w:pos="8280"/>
        <w:tab w:val="left" w:pos="8508"/>
        <w:tab w:val="left" w:pos="9217"/>
        <w:tab w:val="left" w:pos="9926"/>
      </w:tabs>
      <w:spacing w:before="5" w:after="0"/>
      <w:ind w:left="0" w:right="0"/>
      <w:rPr>
        <w:rFonts w:ascii="Arial Black" w:hAnsi="Arial Black"/>
        <w:sz w:val="96"/>
      </w:rPr>
    </w:pPr>
    <w:r>
      <w:rPr>
        <w:rFonts w:ascii="Arial Black" w:hAnsi="Arial Black"/>
        <w:sz w:val="96"/>
      </w:rPr>
      <w:t>Bethany Allard</w:t>
    </w:r>
  </w:p>
  <w:p w14:paraId="3054077F" w14:textId="77777777" w:rsidR="00EC51D2" w:rsidRDefault="00EC51D2">
    <w:pPr>
      <w:pStyle w:val="TableGrid1"/>
      <w:tabs>
        <w:tab w:val="left" w:pos="5580"/>
        <w:tab w:val="left" w:pos="8280"/>
        <w:tab w:val="left" w:pos="8508"/>
        <w:tab w:val="left" w:pos="9217"/>
        <w:tab w:val="left" w:pos="9926"/>
      </w:tabs>
      <w:spacing w:before="5" w:after="0"/>
      <w:ind w:left="0" w:right="0"/>
      <w:rPr>
        <w:rFonts w:ascii="Arial Narrow" w:hAnsi="Arial Narrow"/>
      </w:rPr>
    </w:pPr>
    <w:r>
      <w:rPr>
        <w:rFonts w:ascii="Arial Narrow" w:hAnsi="Arial Narrow"/>
      </w:rPr>
      <w:t xml:space="preserve">6342 Bunnecke Court, Apartment 2, Ridgewood, NY 11385     </w:t>
    </w:r>
  </w:p>
  <w:p w14:paraId="22B04F15" w14:textId="77777777" w:rsidR="00EC51D2" w:rsidRPr="009D31E8" w:rsidRDefault="00EC51D2">
    <w:pPr>
      <w:pStyle w:val="TableGrid1"/>
      <w:tabs>
        <w:tab w:val="left" w:pos="5580"/>
        <w:tab w:val="left" w:pos="8280"/>
        <w:tab w:val="left" w:pos="8508"/>
        <w:tab w:val="left" w:pos="9217"/>
        <w:tab w:val="left" w:pos="9926"/>
      </w:tabs>
      <w:spacing w:before="5" w:after="0"/>
      <w:ind w:left="0" w:right="0"/>
      <w:rPr>
        <w:rFonts w:ascii="Arial Narrow" w:hAnsi="Arial Narrow"/>
      </w:rPr>
    </w:pPr>
    <w:r w:rsidRPr="009D31E8">
      <w:rPr>
        <w:rFonts w:ascii="Arial Narrow" w:hAnsi="Arial Narrow"/>
      </w:rPr>
      <w:t xml:space="preserve">Bethanyallard@gmail.com  </w:t>
    </w:r>
  </w:p>
  <w:p w14:paraId="60D69817" w14:textId="77777777" w:rsidR="00EC51D2" w:rsidRDefault="00EC51D2">
    <w:pPr>
      <w:pStyle w:val="TableGrid1"/>
      <w:tabs>
        <w:tab w:val="left" w:pos="5580"/>
        <w:tab w:val="left" w:pos="8280"/>
        <w:tab w:val="left" w:pos="8508"/>
        <w:tab w:val="left" w:pos="9217"/>
        <w:tab w:val="left" w:pos="9926"/>
      </w:tabs>
      <w:spacing w:before="5" w:after="0"/>
      <w:ind w:left="0" w:right="0"/>
      <w:rPr>
        <w:rFonts w:eastAsia="Times New Roman"/>
        <w:color w:val="auto"/>
        <w:lang w:bidi="x-none"/>
      </w:rPr>
    </w:pPr>
    <w:r>
      <w:rPr>
        <w:rFonts w:ascii="Arial Narrow" w:hAnsi="Arial Narrow"/>
      </w:rPr>
      <w:t>718.938.5685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184"/>
        </w:tabs>
        <w:ind w:left="184" w:firstLine="51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6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3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0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5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2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6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0"/>
        </w:tabs>
        <w:ind w:left="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6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8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20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92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4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6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8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80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35"/>
        </w:tabs>
        <w:ind w:left="335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283" w:firstLine="1131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left="283" w:firstLine="1838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283" w:firstLine="2545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83" w:firstLine="3252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83" w:firstLine="3959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3" w:firstLine="4666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283" w:firstLine="5373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283" w:firstLine="608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start w:val="1"/>
      <w:numFmt w:val="bullet"/>
      <w:suff w:val="nothing"/>
      <w:lvlText w:val="·"/>
      <w:lvlJc w:val="left"/>
      <w:pPr>
        <w:ind w:left="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47"/>
        </w:tabs>
        <w:ind w:left="347" w:firstLine="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283" w:firstLine="1131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left="283" w:firstLine="1838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283" w:firstLine="2545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83" w:firstLine="3252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83" w:firstLine="3959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3" w:firstLine="4666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283" w:firstLine="5373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283" w:firstLine="608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16">
    <w:nsid w:val="00000011"/>
    <w:multiLevelType w:val="multilevel"/>
    <w:tmpl w:val="894EE883"/>
    <w:lvl w:ilvl="0">
      <w:start w:val="1"/>
      <w:numFmt w:val="bullet"/>
      <w:lvlText w:val="•"/>
      <w:lvlJc w:val="left"/>
      <w:pPr>
        <w:tabs>
          <w:tab w:val="num" w:pos="347"/>
        </w:tabs>
        <w:ind w:left="347" w:firstLine="3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283" w:firstLine="1131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left="283" w:firstLine="1838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left="283" w:firstLine="2545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left="283" w:firstLine="3252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left="283" w:firstLine="3959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left="283" w:firstLine="4666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left="283" w:firstLine="5373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left="283" w:firstLine="608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17">
    <w:nsid w:val="00000012"/>
    <w:multiLevelType w:val="multilevel"/>
    <w:tmpl w:val="894EE884"/>
    <w:lvl w:ilvl="0">
      <w:numFmt w:val="bullet"/>
      <w:lvlText w:val="•"/>
      <w:lvlJc w:val="left"/>
      <w:pPr>
        <w:tabs>
          <w:tab w:val="num" w:pos="283"/>
        </w:tabs>
        <w:ind w:left="283" w:firstLine="424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1">
      <w:numFmt w:val="bullet"/>
      <w:lvlText w:val="•"/>
      <w:lvlJc w:val="left"/>
      <w:pPr>
        <w:tabs>
          <w:tab w:val="num" w:pos="283"/>
        </w:tabs>
        <w:ind w:left="283" w:firstLine="1131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2">
      <w:numFmt w:val="bullet"/>
      <w:lvlText w:val="•"/>
      <w:lvlJc w:val="left"/>
      <w:pPr>
        <w:tabs>
          <w:tab w:val="num" w:pos="283"/>
        </w:tabs>
        <w:ind w:left="283" w:firstLine="1838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3">
      <w:numFmt w:val="bullet"/>
      <w:lvlText w:val="•"/>
      <w:lvlJc w:val="left"/>
      <w:pPr>
        <w:tabs>
          <w:tab w:val="num" w:pos="283"/>
        </w:tabs>
        <w:ind w:left="283" w:firstLine="2545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numFmt w:val="bullet"/>
      <w:lvlText w:val="•"/>
      <w:lvlJc w:val="left"/>
      <w:pPr>
        <w:tabs>
          <w:tab w:val="num" w:pos="283"/>
        </w:tabs>
        <w:ind w:left="283" w:firstLine="3252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numFmt w:val="bullet"/>
      <w:lvlText w:val="•"/>
      <w:lvlJc w:val="left"/>
      <w:pPr>
        <w:tabs>
          <w:tab w:val="num" w:pos="283"/>
        </w:tabs>
        <w:ind w:left="283" w:firstLine="3959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numFmt w:val="bullet"/>
      <w:lvlText w:val="•"/>
      <w:lvlJc w:val="left"/>
      <w:pPr>
        <w:tabs>
          <w:tab w:val="num" w:pos="283"/>
        </w:tabs>
        <w:ind w:left="283" w:firstLine="4666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numFmt w:val="bullet"/>
      <w:lvlText w:val="•"/>
      <w:lvlJc w:val="left"/>
      <w:pPr>
        <w:tabs>
          <w:tab w:val="num" w:pos="283"/>
        </w:tabs>
        <w:ind w:left="283" w:firstLine="5373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18">
    <w:nsid w:val="023E3874"/>
    <w:multiLevelType w:val="hybridMultilevel"/>
    <w:tmpl w:val="07047A60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030632AC"/>
    <w:multiLevelType w:val="hybridMultilevel"/>
    <w:tmpl w:val="7288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4945"/>
    <w:multiLevelType w:val="hybridMultilevel"/>
    <w:tmpl w:val="5AE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327B73"/>
    <w:multiLevelType w:val="hybridMultilevel"/>
    <w:tmpl w:val="F8E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0C3481"/>
    <w:multiLevelType w:val="hybridMultilevel"/>
    <w:tmpl w:val="01FC9D9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>
    <w:nsid w:val="22B946F7"/>
    <w:multiLevelType w:val="hybridMultilevel"/>
    <w:tmpl w:val="455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A06432"/>
    <w:multiLevelType w:val="hybridMultilevel"/>
    <w:tmpl w:val="469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101AB"/>
    <w:multiLevelType w:val="hybridMultilevel"/>
    <w:tmpl w:val="45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41D13"/>
    <w:multiLevelType w:val="hybridMultilevel"/>
    <w:tmpl w:val="3B2A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966B8"/>
    <w:multiLevelType w:val="hybridMultilevel"/>
    <w:tmpl w:val="4496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13299"/>
    <w:multiLevelType w:val="hybridMultilevel"/>
    <w:tmpl w:val="1F8C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41011"/>
    <w:multiLevelType w:val="hybridMultilevel"/>
    <w:tmpl w:val="2DE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>
    <w:nsid w:val="4E5E38CC"/>
    <w:multiLevelType w:val="hybridMultilevel"/>
    <w:tmpl w:val="32A0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32E08"/>
    <w:multiLevelType w:val="hybridMultilevel"/>
    <w:tmpl w:val="45BA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344A3"/>
    <w:multiLevelType w:val="hybridMultilevel"/>
    <w:tmpl w:val="A7D4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64FAD"/>
    <w:multiLevelType w:val="hybridMultilevel"/>
    <w:tmpl w:val="E5EADD2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>
    <w:nsid w:val="73334E6F"/>
    <w:multiLevelType w:val="multilevel"/>
    <w:tmpl w:val="E5EADD22"/>
    <w:lvl w:ilvl="0">
      <w:start w:val="1"/>
      <w:numFmt w:val="bullet"/>
      <w:lvlText w:val="o"/>
      <w:lvlJc w:val="left"/>
      <w:pPr>
        <w:ind w:left="8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>
    <w:nsid w:val="789302D7"/>
    <w:multiLevelType w:val="hybridMultilevel"/>
    <w:tmpl w:val="2EC2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C49F9"/>
    <w:multiLevelType w:val="hybridMultilevel"/>
    <w:tmpl w:val="112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2"/>
  </w:num>
  <w:num w:numId="20">
    <w:abstractNumId w:val="30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27"/>
  </w:num>
  <w:num w:numId="26">
    <w:abstractNumId w:val="31"/>
  </w:num>
  <w:num w:numId="27">
    <w:abstractNumId w:val="35"/>
  </w:num>
  <w:num w:numId="28">
    <w:abstractNumId w:val="23"/>
  </w:num>
  <w:num w:numId="29">
    <w:abstractNumId w:val="33"/>
  </w:num>
  <w:num w:numId="30">
    <w:abstractNumId w:val="34"/>
  </w:num>
  <w:num w:numId="31">
    <w:abstractNumId w:val="29"/>
  </w:num>
  <w:num w:numId="32">
    <w:abstractNumId w:val="26"/>
  </w:num>
  <w:num w:numId="33">
    <w:abstractNumId w:val="28"/>
  </w:num>
  <w:num w:numId="34">
    <w:abstractNumId w:val="24"/>
  </w:num>
  <w:num w:numId="35">
    <w:abstractNumId w:val="20"/>
  </w:num>
  <w:num w:numId="36">
    <w:abstractNumId w:val="2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7"/>
    <w:rsid w:val="00004007"/>
    <w:rsid w:val="00021095"/>
    <w:rsid w:val="00021333"/>
    <w:rsid w:val="000347C0"/>
    <w:rsid w:val="000929E7"/>
    <w:rsid w:val="000A610A"/>
    <w:rsid w:val="000E793D"/>
    <w:rsid w:val="000F2746"/>
    <w:rsid w:val="0010599A"/>
    <w:rsid w:val="001160B9"/>
    <w:rsid w:val="0015246B"/>
    <w:rsid w:val="0015518E"/>
    <w:rsid w:val="00192DAD"/>
    <w:rsid w:val="001A146E"/>
    <w:rsid w:val="001B5F07"/>
    <w:rsid w:val="001C724C"/>
    <w:rsid w:val="001D0EB4"/>
    <w:rsid w:val="001D1FBC"/>
    <w:rsid w:val="001E2452"/>
    <w:rsid w:val="001E6334"/>
    <w:rsid w:val="001E71F9"/>
    <w:rsid w:val="001F5CE8"/>
    <w:rsid w:val="00223870"/>
    <w:rsid w:val="002402D4"/>
    <w:rsid w:val="002468A9"/>
    <w:rsid w:val="002550F0"/>
    <w:rsid w:val="00267D68"/>
    <w:rsid w:val="0029586B"/>
    <w:rsid w:val="002B5AC6"/>
    <w:rsid w:val="002C79D5"/>
    <w:rsid w:val="002F046E"/>
    <w:rsid w:val="002F0E21"/>
    <w:rsid w:val="00314CD2"/>
    <w:rsid w:val="00322808"/>
    <w:rsid w:val="00331905"/>
    <w:rsid w:val="00344682"/>
    <w:rsid w:val="003924BB"/>
    <w:rsid w:val="0039630E"/>
    <w:rsid w:val="003A4111"/>
    <w:rsid w:val="003B2668"/>
    <w:rsid w:val="003E28C8"/>
    <w:rsid w:val="003F2663"/>
    <w:rsid w:val="004330C1"/>
    <w:rsid w:val="00447D1F"/>
    <w:rsid w:val="00450958"/>
    <w:rsid w:val="00454820"/>
    <w:rsid w:val="00454E6B"/>
    <w:rsid w:val="00474329"/>
    <w:rsid w:val="004761E0"/>
    <w:rsid w:val="004861A2"/>
    <w:rsid w:val="0049798D"/>
    <w:rsid w:val="004A24E1"/>
    <w:rsid w:val="004B7280"/>
    <w:rsid w:val="004C733F"/>
    <w:rsid w:val="004E1757"/>
    <w:rsid w:val="00542992"/>
    <w:rsid w:val="005604A1"/>
    <w:rsid w:val="00560667"/>
    <w:rsid w:val="00573A40"/>
    <w:rsid w:val="00573D8F"/>
    <w:rsid w:val="005805E2"/>
    <w:rsid w:val="00583902"/>
    <w:rsid w:val="00590ADD"/>
    <w:rsid w:val="005B2B7F"/>
    <w:rsid w:val="005B49BE"/>
    <w:rsid w:val="005D503E"/>
    <w:rsid w:val="006226AF"/>
    <w:rsid w:val="00662553"/>
    <w:rsid w:val="00673EDD"/>
    <w:rsid w:val="006824E7"/>
    <w:rsid w:val="006B2E94"/>
    <w:rsid w:val="006C17F1"/>
    <w:rsid w:val="006C1D1D"/>
    <w:rsid w:val="0070387B"/>
    <w:rsid w:val="00734611"/>
    <w:rsid w:val="007634E4"/>
    <w:rsid w:val="00790EBF"/>
    <w:rsid w:val="007A59A8"/>
    <w:rsid w:val="007A7218"/>
    <w:rsid w:val="007B2728"/>
    <w:rsid w:val="007B3DAA"/>
    <w:rsid w:val="007C3F16"/>
    <w:rsid w:val="0085660A"/>
    <w:rsid w:val="00856F05"/>
    <w:rsid w:val="00884BB5"/>
    <w:rsid w:val="00887835"/>
    <w:rsid w:val="00894539"/>
    <w:rsid w:val="008A5C25"/>
    <w:rsid w:val="008B3B67"/>
    <w:rsid w:val="008B67F8"/>
    <w:rsid w:val="008D1285"/>
    <w:rsid w:val="008D66CF"/>
    <w:rsid w:val="008D71A2"/>
    <w:rsid w:val="008E0DBD"/>
    <w:rsid w:val="008E1898"/>
    <w:rsid w:val="008E5CA6"/>
    <w:rsid w:val="00914E67"/>
    <w:rsid w:val="00915F47"/>
    <w:rsid w:val="0096017B"/>
    <w:rsid w:val="00967F07"/>
    <w:rsid w:val="00996475"/>
    <w:rsid w:val="009D31E8"/>
    <w:rsid w:val="009F351D"/>
    <w:rsid w:val="00A37684"/>
    <w:rsid w:val="00A4497B"/>
    <w:rsid w:val="00A6304F"/>
    <w:rsid w:val="00A643AA"/>
    <w:rsid w:val="00A87AF7"/>
    <w:rsid w:val="00AD5701"/>
    <w:rsid w:val="00AD6F8A"/>
    <w:rsid w:val="00AE6D0F"/>
    <w:rsid w:val="00B00D52"/>
    <w:rsid w:val="00B21C6C"/>
    <w:rsid w:val="00B824B0"/>
    <w:rsid w:val="00B837F3"/>
    <w:rsid w:val="00BA5A5D"/>
    <w:rsid w:val="00BC3290"/>
    <w:rsid w:val="00BF5F55"/>
    <w:rsid w:val="00C15703"/>
    <w:rsid w:val="00C31120"/>
    <w:rsid w:val="00C43DDB"/>
    <w:rsid w:val="00C45C8A"/>
    <w:rsid w:val="00C536CD"/>
    <w:rsid w:val="00C744E1"/>
    <w:rsid w:val="00CA5170"/>
    <w:rsid w:val="00CF31B0"/>
    <w:rsid w:val="00CF4657"/>
    <w:rsid w:val="00D050CF"/>
    <w:rsid w:val="00D21A8A"/>
    <w:rsid w:val="00D21AFD"/>
    <w:rsid w:val="00D2557B"/>
    <w:rsid w:val="00D27792"/>
    <w:rsid w:val="00D5011C"/>
    <w:rsid w:val="00D82A97"/>
    <w:rsid w:val="00DA0325"/>
    <w:rsid w:val="00DD7CDB"/>
    <w:rsid w:val="00E15A3E"/>
    <w:rsid w:val="00EB6ACA"/>
    <w:rsid w:val="00EC51D2"/>
    <w:rsid w:val="00ED3ECF"/>
    <w:rsid w:val="00ED70D4"/>
    <w:rsid w:val="00F2044E"/>
    <w:rsid w:val="00F243D5"/>
    <w:rsid w:val="00F3318E"/>
    <w:rsid w:val="00F40251"/>
    <w:rsid w:val="00F41524"/>
    <w:rsid w:val="00F46F62"/>
    <w:rsid w:val="00F568F4"/>
    <w:rsid w:val="00F60484"/>
    <w:rsid w:val="00F71211"/>
    <w:rsid w:val="00FB3049"/>
    <w:rsid w:val="00FB3FAB"/>
    <w:rsid w:val="00FC0CC4"/>
    <w:rsid w:val="00FC42E0"/>
    <w:rsid w:val="00FC531F"/>
    <w:rsid w:val="00FC63FB"/>
    <w:rsid w:val="00FD7B76"/>
    <w:rsid w:val="00FE37FE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A24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pPr>
      <w:widowControl w:val="0"/>
      <w:suppressAutoHyphens/>
      <w:spacing w:before="86" w:after="86"/>
      <w:ind w:left="86" w:right="86"/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Bullet">
    <w:name w:val="Bullet"/>
  </w:style>
  <w:style w:type="numbering" w:customStyle="1" w:styleId="List10">
    <w:name w:val="List 10"/>
  </w:style>
  <w:style w:type="paragraph" w:styleId="Header">
    <w:name w:val="header"/>
    <w:basedOn w:val="Normal"/>
    <w:link w:val="HeaderChar"/>
    <w:locked/>
    <w:rsid w:val="00967F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7F07"/>
    <w:rPr>
      <w:sz w:val="24"/>
      <w:szCs w:val="24"/>
    </w:rPr>
  </w:style>
  <w:style w:type="paragraph" w:styleId="Footer">
    <w:name w:val="footer"/>
    <w:basedOn w:val="Normal"/>
    <w:link w:val="FooterChar"/>
    <w:locked/>
    <w:rsid w:val="00967F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67F07"/>
    <w:rPr>
      <w:sz w:val="24"/>
      <w:szCs w:val="24"/>
    </w:rPr>
  </w:style>
  <w:style w:type="character" w:styleId="Hyperlink">
    <w:name w:val="Hyperlink"/>
    <w:locked/>
    <w:rsid w:val="007634E4"/>
    <w:rPr>
      <w:color w:val="0000FF"/>
      <w:u w:val="single"/>
    </w:rPr>
  </w:style>
  <w:style w:type="character" w:styleId="FollowedHyperlink">
    <w:name w:val="FollowedHyperlink"/>
    <w:locked/>
    <w:rsid w:val="00C536C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4329"/>
    <w:pPr>
      <w:ind w:left="720"/>
      <w:contextualSpacing/>
    </w:pPr>
  </w:style>
  <w:style w:type="paragraph" w:customStyle="1" w:styleId="normal0">
    <w:name w:val="normal"/>
    <w:rsid w:val="00A643AA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pPr>
      <w:widowControl w:val="0"/>
      <w:suppressAutoHyphens/>
      <w:spacing w:before="86" w:after="86"/>
      <w:ind w:left="86" w:right="86"/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Bullet">
    <w:name w:val="Bullet"/>
  </w:style>
  <w:style w:type="numbering" w:customStyle="1" w:styleId="List10">
    <w:name w:val="List 10"/>
  </w:style>
  <w:style w:type="paragraph" w:styleId="Header">
    <w:name w:val="header"/>
    <w:basedOn w:val="Normal"/>
    <w:link w:val="HeaderChar"/>
    <w:locked/>
    <w:rsid w:val="00967F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7F07"/>
    <w:rPr>
      <w:sz w:val="24"/>
      <w:szCs w:val="24"/>
    </w:rPr>
  </w:style>
  <w:style w:type="paragraph" w:styleId="Footer">
    <w:name w:val="footer"/>
    <w:basedOn w:val="Normal"/>
    <w:link w:val="FooterChar"/>
    <w:locked/>
    <w:rsid w:val="00967F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67F07"/>
    <w:rPr>
      <w:sz w:val="24"/>
      <w:szCs w:val="24"/>
    </w:rPr>
  </w:style>
  <w:style w:type="character" w:styleId="Hyperlink">
    <w:name w:val="Hyperlink"/>
    <w:locked/>
    <w:rsid w:val="007634E4"/>
    <w:rPr>
      <w:color w:val="0000FF"/>
      <w:u w:val="single"/>
    </w:rPr>
  </w:style>
  <w:style w:type="character" w:styleId="FollowedHyperlink">
    <w:name w:val="FollowedHyperlink"/>
    <w:locked/>
    <w:rsid w:val="00C536C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4329"/>
    <w:pPr>
      <w:ind w:left="720"/>
      <w:contextualSpacing/>
    </w:pPr>
  </w:style>
  <w:style w:type="paragraph" w:customStyle="1" w:styleId="normal0">
    <w:name w:val="normal"/>
    <w:rsid w:val="00A643AA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mailto:branaschel@aol.com" TargetMode="External"/><Relationship Id="rId13" Type="http://schemas.openxmlformats.org/officeDocument/2006/relationships/footer" Target="footer2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9" Type="http://schemas.openxmlformats.org/officeDocument/2006/relationships/hyperlink" Target="mailto:khkrinzman@ao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1292</Words>
  <Characters>7371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Bethany Allard </vt:lpstr>
    </vt:vector>
  </TitlesOfParts>
  <Company/>
  <LinksUpToDate>false</LinksUpToDate>
  <CharactersWithSpaces>8646</CharactersWithSpaces>
  <SharedDoc>false</SharedDoc>
  <HLinks>
    <vt:vector size="18" baseType="variant"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mailto:khkrinzman@aol.com</vt:lpwstr>
      </vt:variant>
      <vt:variant>
        <vt:lpwstr/>
      </vt:variant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mailto:P.Aliakber@gmail.com</vt:lpwstr>
      </vt:variant>
      <vt:variant>
        <vt:lpwstr/>
      </vt:variant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mailto:jilliangorelick@netscape.net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Bethany Allard </dc:title>
  <dc:subject/>
  <dc:creator>User</dc:creator>
  <cp:keywords/>
  <dc:description>Resume for 2010 Brooklyn Museum application</dc:description>
  <cp:lastModifiedBy>newuser</cp:lastModifiedBy>
  <cp:revision>6</cp:revision>
  <cp:lastPrinted>2013-08-20T13:19:00Z</cp:lastPrinted>
  <dcterms:created xsi:type="dcterms:W3CDTF">2014-07-02T18:02:00Z</dcterms:created>
  <dcterms:modified xsi:type="dcterms:W3CDTF">2014-07-05T01:47:00Z</dcterms:modified>
</cp:coreProperties>
</file>